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F28E" w14:textId="38E6D408" w:rsidR="002F3AF9" w:rsidRDefault="002F3AF9" w:rsidP="002F3AF9">
      <w:pPr>
        <w:pStyle w:val="Heading1"/>
        <w:numPr>
          <w:ilvl w:val="0"/>
          <w:numId w:val="0"/>
        </w:numPr>
        <w:tabs>
          <w:tab w:val="left" w:pos="1134"/>
        </w:tabs>
        <w:jc w:val="center"/>
        <w:rPr>
          <w:rFonts w:ascii="Arial" w:hAnsi="Arial" w:cs="Arial"/>
        </w:rPr>
      </w:pPr>
      <w:r w:rsidRPr="007463D4">
        <w:rPr>
          <w:rFonts w:ascii="Tahoma" w:hAnsi="Tahoma" w:cs="Tahoma"/>
          <w:noProof/>
          <w:sz w:val="24"/>
          <w:szCs w:val="24"/>
        </w:rPr>
        <w:drawing>
          <wp:inline distT="0" distB="0" distL="0" distR="0" wp14:anchorId="779EFFB5" wp14:editId="271DAF9D">
            <wp:extent cx="1123950" cy="1257300"/>
            <wp:effectExtent l="0" t="0" r="0" b="0"/>
            <wp:docPr id="92" name="Picture 92" descr="RTC Town Council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 Town Council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inline>
        </w:drawing>
      </w:r>
    </w:p>
    <w:p w14:paraId="4FD65DA2" w14:textId="49EC31C9" w:rsidR="002F3AF9" w:rsidRPr="002F3AF9" w:rsidRDefault="002F3AF9" w:rsidP="002F3AF9">
      <w:pPr>
        <w:pStyle w:val="DefaultText"/>
        <w:ind w:left="6840" w:hanging="6840"/>
        <w:jc w:val="center"/>
        <w:rPr>
          <w:rFonts w:asciiTheme="minorHAnsi" w:hAnsiTheme="minorHAnsi" w:cstheme="minorHAnsi"/>
          <w:b/>
          <w:bCs/>
          <w:sz w:val="48"/>
          <w:lang w:val="en-GB"/>
        </w:rPr>
      </w:pPr>
      <w:r w:rsidRPr="002F3AF9">
        <w:rPr>
          <w:rFonts w:asciiTheme="minorHAnsi" w:hAnsiTheme="minorHAnsi" w:cstheme="minorHAnsi"/>
          <w:b/>
          <w:bCs/>
          <w:sz w:val="48"/>
          <w:lang w:val="en-GB"/>
        </w:rPr>
        <w:t>Ross-on-Wye Town Council</w:t>
      </w:r>
    </w:p>
    <w:p w14:paraId="24F2B64F" w14:textId="4DD22EB1" w:rsidR="002F3AF9" w:rsidRPr="002F3AF9" w:rsidRDefault="002F3AF9" w:rsidP="002F3AF9">
      <w:pPr>
        <w:pStyle w:val="Heading1"/>
        <w:numPr>
          <w:ilvl w:val="0"/>
          <w:numId w:val="0"/>
        </w:numPr>
        <w:tabs>
          <w:tab w:val="left" w:pos="1134"/>
        </w:tabs>
        <w:jc w:val="center"/>
        <w:rPr>
          <w:rFonts w:asciiTheme="minorHAnsi" w:hAnsiTheme="minorHAnsi" w:cstheme="minorHAnsi"/>
        </w:rPr>
      </w:pPr>
      <w:r w:rsidRPr="002F3AF9">
        <w:rPr>
          <w:rFonts w:asciiTheme="minorHAnsi" w:hAnsiTheme="minorHAnsi" w:cstheme="minorHAnsi"/>
          <w:bCs w:val="0"/>
          <w:lang w:val="en-GB"/>
        </w:rPr>
        <w:t>CONFIDENTIAL</w:t>
      </w:r>
    </w:p>
    <w:p w14:paraId="3D99E1D5" w14:textId="6CE84591" w:rsidR="0056787E" w:rsidRDefault="0056787E" w:rsidP="002F3AF9">
      <w:pPr>
        <w:pStyle w:val="Heading1"/>
        <w:numPr>
          <w:ilvl w:val="0"/>
          <w:numId w:val="0"/>
        </w:numPr>
        <w:tabs>
          <w:tab w:val="left" w:pos="1134"/>
        </w:tabs>
        <w:jc w:val="center"/>
        <w:rPr>
          <w:rFonts w:asciiTheme="minorHAnsi" w:hAnsiTheme="minorHAnsi" w:cstheme="minorHAnsi"/>
        </w:rPr>
      </w:pPr>
      <w:r w:rsidRPr="002F3AF9">
        <w:rPr>
          <w:rFonts w:asciiTheme="minorHAnsi" w:hAnsiTheme="minorHAnsi" w:cstheme="minorHAnsi"/>
        </w:rPr>
        <w:t>APPLICATION FOR EMPLOYMENT</w:t>
      </w:r>
    </w:p>
    <w:p w14:paraId="25C1C1FD" w14:textId="153BD98F" w:rsidR="002F3AF9" w:rsidRDefault="002F3AF9" w:rsidP="002F3AF9"/>
    <w:p w14:paraId="53797149" w14:textId="77777777" w:rsidR="00CE0E58" w:rsidRPr="002F3AF9" w:rsidRDefault="00CE0E58" w:rsidP="00660AFB">
      <w:pPr>
        <w:tabs>
          <w:tab w:val="left" w:pos="1134"/>
        </w:tabs>
        <w:spacing w:line="200" w:lineRule="exact"/>
        <w:rPr>
          <w:rFonts w:asciiTheme="minorHAnsi" w:hAnsiTheme="minorHAnsi" w:cstheme="minorHAnsi"/>
        </w:rPr>
      </w:pPr>
    </w:p>
    <w:p w14:paraId="74FBCD3E" w14:textId="7EFFCF4E" w:rsidR="0056787E" w:rsidRPr="002F3AF9" w:rsidRDefault="0056787E" w:rsidP="00660AFB">
      <w:pPr>
        <w:tabs>
          <w:tab w:val="left" w:pos="1134"/>
        </w:tabs>
        <w:spacing w:line="200" w:lineRule="exact"/>
        <w:rPr>
          <w:rFonts w:asciiTheme="minorHAnsi" w:hAnsiTheme="minorHAnsi" w:cstheme="minorHAnsi"/>
        </w:rPr>
      </w:pPr>
    </w:p>
    <w:p w14:paraId="1B4327C2" w14:textId="77777777" w:rsidR="006C6EB6" w:rsidRDefault="006C6EB6" w:rsidP="002F3AF9">
      <w:pPr>
        <w:pStyle w:val="NoSpacing"/>
        <w:rPr>
          <w:rFonts w:asciiTheme="minorHAnsi" w:hAnsiTheme="minorHAnsi" w:cstheme="minorHAnsi"/>
          <w:b/>
          <w:sz w:val="24"/>
          <w:szCs w:val="24"/>
        </w:rPr>
      </w:pPr>
    </w:p>
    <w:p w14:paraId="7011B8F1" w14:textId="6A8C165F" w:rsidR="00CE0E58" w:rsidRDefault="003C3CFB" w:rsidP="006F17AD">
      <w:pPr>
        <w:pStyle w:val="NoSpacing"/>
        <w:ind w:firstLine="142"/>
        <w:rPr>
          <w:rFonts w:asciiTheme="minorHAnsi" w:hAnsiTheme="minorHAnsi" w:cstheme="minorHAnsi"/>
          <w:b/>
          <w:sz w:val="24"/>
          <w:szCs w:val="24"/>
        </w:rPr>
      </w:pPr>
      <w:r w:rsidRPr="002F3AF9">
        <w:rPr>
          <w:rFonts w:asciiTheme="minorHAnsi" w:hAnsiTheme="minorHAnsi" w:cstheme="minorHAnsi"/>
          <w:b/>
          <w:sz w:val="24"/>
          <w:szCs w:val="24"/>
        </w:rPr>
        <w:t>POSITION APPLIED FOR</w:t>
      </w:r>
      <w:r w:rsidR="002F3AF9">
        <w:rPr>
          <w:rFonts w:asciiTheme="minorHAnsi" w:hAnsiTheme="minorHAnsi" w:cstheme="minorHAnsi"/>
          <w:b/>
          <w:sz w:val="24"/>
          <w:szCs w:val="24"/>
        </w:rPr>
        <w:t>……………………………………………………………………</w:t>
      </w:r>
      <w:r w:rsidR="00664B2A">
        <w:rPr>
          <w:rFonts w:asciiTheme="minorHAnsi" w:hAnsiTheme="minorHAnsi" w:cstheme="minorHAnsi"/>
          <w:b/>
          <w:sz w:val="24"/>
          <w:szCs w:val="24"/>
        </w:rPr>
        <w:t>…….</w:t>
      </w:r>
      <w:r w:rsidR="002F3AF9">
        <w:rPr>
          <w:rFonts w:asciiTheme="minorHAnsi" w:hAnsiTheme="minorHAnsi" w:cstheme="minorHAnsi"/>
          <w:b/>
          <w:sz w:val="24"/>
          <w:szCs w:val="24"/>
        </w:rPr>
        <w:t>…….</w:t>
      </w:r>
    </w:p>
    <w:p w14:paraId="43D8ADB0" w14:textId="77777777" w:rsidR="006C6EB6" w:rsidRDefault="006C6EB6" w:rsidP="002F3AF9">
      <w:pPr>
        <w:pStyle w:val="NoSpacing"/>
        <w:rPr>
          <w:rFonts w:asciiTheme="minorHAnsi" w:hAnsiTheme="minorHAnsi" w:cstheme="minorHAnsi"/>
        </w:rPr>
      </w:pPr>
    </w:p>
    <w:p w14:paraId="1BA289E2" w14:textId="7B3BE54D" w:rsidR="00E35E43" w:rsidRPr="00E35E43" w:rsidRDefault="00E35E43" w:rsidP="006F17AD">
      <w:pPr>
        <w:pStyle w:val="NoSpacing"/>
        <w:ind w:firstLine="142"/>
        <w:rPr>
          <w:rFonts w:asciiTheme="minorHAnsi" w:hAnsiTheme="minorHAnsi" w:cstheme="minorHAnsi"/>
        </w:rPr>
      </w:pPr>
      <w:r w:rsidRPr="00E35E43">
        <w:rPr>
          <w:rFonts w:asciiTheme="minorHAnsi" w:hAnsiTheme="minorHAnsi" w:cstheme="minorHAnsi"/>
        </w:rPr>
        <w:t>Notes:</w:t>
      </w:r>
    </w:p>
    <w:p w14:paraId="094910A8" w14:textId="2043FBA0" w:rsidR="00E35E43" w:rsidRPr="00E35E43" w:rsidRDefault="00E35E43" w:rsidP="00E35E43">
      <w:pPr>
        <w:pStyle w:val="NoSpacing"/>
        <w:numPr>
          <w:ilvl w:val="0"/>
          <w:numId w:val="2"/>
        </w:numPr>
        <w:rPr>
          <w:rFonts w:asciiTheme="minorHAnsi" w:hAnsiTheme="minorHAnsi" w:cstheme="minorHAnsi"/>
        </w:rPr>
      </w:pPr>
      <w:r w:rsidRPr="00E35E43">
        <w:rPr>
          <w:rFonts w:asciiTheme="minorHAnsi" w:hAnsiTheme="minorHAnsi" w:cstheme="minorHAnsi"/>
        </w:rPr>
        <w:t>Please complete the form in ink</w:t>
      </w:r>
    </w:p>
    <w:p w14:paraId="6B18EA3C" w14:textId="0A5F5F26" w:rsidR="00E35E43" w:rsidRPr="00E35E43" w:rsidRDefault="00E35E43" w:rsidP="00E35E43">
      <w:pPr>
        <w:pStyle w:val="NoSpacing"/>
        <w:numPr>
          <w:ilvl w:val="0"/>
          <w:numId w:val="2"/>
        </w:numPr>
        <w:rPr>
          <w:rFonts w:asciiTheme="minorHAnsi" w:hAnsiTheme="minorHAnsi" w:cstheme="minorHAnsi"/>
        </w:rPr>
      </w:pPr>
      <w:r w:rsidRPr="00E35E43">
        <w:rPr>
          <w:rFonts w:asciiTheme="minorHAnsi" w:hAnsiTheme="minorHAnsi" w:cstheme="minorHAnsi"/>
        </w:rPr>
        <w:t>Additional sheets may be attached where necessary</w:t>
      </w:r>
    </w:p>
    <w:p w14:paraId="07D1EC7B" w14:textId="350ACF3D" w:rsidR="00E35E43" w:rsidRPr="00E35E43" w:rsidRDefault="00E35E43" w:rsidP="00E35E43">
      <w:pPr>
        <w:pStyle w:val="NoSpacing"/>
        <w:numPr>
          <w:ilvl w:val="0"/>
          <w:numId w:val="2"/>
        </w:numPr>
        <w:rPr>
          <w:rFonts w:asciiTheme="minorHAnsi" w:hAnsiTheme="minorHAnsi" w:cstheme="minorHAnsi"/>
        </w:rPr>
      </w:pPr>
      <w:r w:rsidRPr="00E35E43">
        <w:rPr>
          <w:rFonts w:asciiTheme="minorHAnsi" w:hAnsiTheme="minorHAnsi" w:cstheme="minorHAnsi"/>
        </w:rPr>
        <w:t>Please complete all sections</w:t>
      </w:r>
    </w:p>
    <w:p w14:paraId="7ABD260E" w14:textId="7B54BDBD" w:rsidR="00E35E43" w:rsidRPr="00E35E43" w:rsidRDefault="00E35E43" w:rsidP="00E35E43">
      <w:pPr>
        <w:pStyle w:val="NoSpacing"/>
        <w:numPr>
          <w:ilvl w:val="0"/>
          <w:numId w:val="2"/>
        </w:numPr>
        <w:rPr>
          <w:rFonts w:asciiTheme="minorHAnsi" w:hAnsiTheme="minorHAnsi" w:cstheme="minorHAnsi"/>
        </w:rPr>
      </w:pPr>
      <w:r w:rsidRPr="00E35E43">
        <w:rPr>
          <w:rFonts w:asciiTheme="minorHAnsi" w:hAnsiTheme="minorHAnsi" w:cstheme="minorHAnsi"/>
        </w:rPr>
        <w:t>CVs will not be accepted</w:t>
      </w:r>
    </w:p>
    <w:p w14:paraId="4B4FBA79" w14:textId="77777777" w:rsidR="00E35E43" w:rsidRDefault="00E35E43" w:rsidP="00E35E43">
      <w:pPr>
        <w:pStyle w:val="NoSpacing"/>
        <w:numPr>
          <w:ilvl w:val="0"/>
          <w:numId w:val="2"/>
        </w:numPr>
        <w:rPr>
          <w:rFonts w:asciiTheme="minorHAnsi" w:hAnsiTheme="minorHAnsi" w:cstheme="minorHAnsi"/>
        </w:rPr>
      </w:pPr>
      <w:r w:rsidRPr="00E35E43">
        <w:rPr>
          <w:rFonts w:asciiTheme="minorHAnsi" w:hAnsiTheme="minorHAnsi" w:cstheme="minorHAnsi"/>
        </w:rPr>
        <w:t xml:space="preserve">Please return in an envelope marked PRIVATE and CONFIDENTIAL to The Town Clerk, Ross-on-Wye Town Council, </w:t>
      </w:r>
    </w:p>
    <w:p w14:paraId="7CFFF1AB" w14:textId="5159759F" w:rsidR="00E35E43" w:rsidRPr="00E35E43" w:rsidRDefault="003144FD" w:rsidP="00E35E43">
      <w:pPr>
        <w:pStyle w:val="NoSpacing"/>
        <w:ind w:left="720"/>
        <w:rPr>
          <w:rFonts w:asciiTheme="minorHAnsi" w:hAnsiTheme="minorHAnsi" w:cstheme="minorHAnsi"/>
        </w:rPr>
      </w:pPr>
      <w:r>
        <w:rPr>
          <w:rFonts w:asciiTheme="minorHAnsi" w:hAnsiTheme="minorHAnsi" w:cstheme="minorHAnsi"/>
        </w:rPr>
        <w:t xml:space="preserve">The Corn Exchange, 7 </w:t>
      </w:r>
      <w:r w:rsidR="00E35E43" w:rsidRPr="00E35E43">
        <w:rPr>
          <w:rFonts w:asciiTheme="minorHAnsi" w:hAnsiTheme="minorHAnsi" w:cstheme="minorHAnsi"/>
        </w:rPr>
        <w:t>High Street, Ross-on-Wye. HR9 5HL</w:t>
      </w:r>
    </w:p>
    <w:p w14:paraId="09534807" w14:textId="03EC00EA" w:rsidR="002F3AF9" w:rsidRPr="002F3AF9" w:rsidRDefault="002F3AF9" w:rsidP="002F3AF9">
      <w:pPr>
        <w:pStyle w:val="NoSpacing"/>
        <w:rPr>
          <w:rFonts w:asciiTheme="minorHAnsi" w:hAnsiTheme="minorHAnsi" w:cstheme="minorHAnsi"/>
          <w:sz w:val="24"/>
          <w:szCs w:val="24"/>
        </w:rPr>
      </w:pPr>
    </w:p>
    <w:p w14:paraId="3F63DFB4" w14:textId="7A5910DE" w:rsidR="007D13CB" w:rsidRPr="002F3AF9" w:rsidRDefault="007D13CB" w:rsidP="006F17AD">
      <w:pPr>
        <w:tabs>
          <w:tab w:val="left" w:pos="1134"/>
        </w:tabs>
        <w:ind w:firstLine="142"/>
        <w:rPr>
          <w:rFonts w:asciiTheme="minorHAnsi" w:hAnsiTheme="minorHAnsi" w:cstheme="minorHAnsi"/>
          <w:b/>
          <w:sz w:val="24"/>
          <w:szCs w:val="24"/>
        </w:rPr>
      </w:pPr>
      <w:r w:rsidRPr="002F3AF9">
        <w:rPr>
          <w:rFonts w:asciiTheme="minorHAnsi" w:hAnsiTheme="minorHAnsi" w:cstheme="minorHAnsi"/>
          <w:b/>
          <w:sz w:val="24"/>
          <w:szCs w:val="24"/>
        </w:rPr>
        <w:t>ABOUT YOU</w:t>
      </w:r>
    </w:p>
    <w:p w14:paraId="7589D148" w14:textId="77777777" w:rsidR="00CE0E58" w:rsidRPr="002F3AF9" w:rsidRDefault="00CE0E58" w:rsidP="00660AFB">
      <w:pPr>
        <w:tabs>
          <w:tab w:val="left" w:pos="1134"/>
        </w:tabs>
        <w:spacing w:before="5" w:line="240" w:lineRule="exact"/>
        <w:rPr>
          <w:rFonts w:asciiTheme="minorHAnsi" w:hAnsiTheme="minorHAnsi" w:cstheme="minorHAnsi"/>
          <w:sz w:val="24"/>
          <w:szCs w:val="24"/>
        </w:rPr>
      </w:pPr>
    </w:p>
    <w:p w14:paraId="432EAFA4" w14:textId="77777777" w:rsidR="0056787E" w:rsidRPr="002F3AF9" w:rsidRDefault="00127F0E" w:rsidP="00660AFB">
      <w:pPr>
        <w:tabs>
          <w:tab w:val="left" w:pos="1134"/>
        </w:tabs>
        <w:spacing w:before="5" w:line="240" w:lineRule="exact"/>
        <w:rPr>
          <w:rFonts w:asciiTheme="minorHAnsi" w:hAnsiTheme="minorHAnsi" w:cstheme="minorHAnsi"/>
          <w:sz w:val="24"/>
          <w:szCs w:val="24"/>
        </w:rPr>
      </w:pPr>
      <w:r w:rsidRPr="002F3AF9">
        <w:rPr>
          <w:rFonts w:asciiTheme="minorHAnsi" w:hAnsiTheme="minorHAnsi" w:cstheme="minorHAnsi"/>
          <w:noProof/>
          <w:sz w:val="24"/>
          <w:szCs w:val="24"/>
          <w:lang w:val="en-GB" w:eastAsia="en-GB"/>
        </w:rPr>
        <mc:AlternateContent>
          <mc:Choice Requires="wpg">
            <w:drawing>
              <wp:anchor distT="0" distB="0" distL="114300" distR="114300" simplePos="0" relativeHeight="251708928" behindDoc="1" locked="0" layoutInCell="1" allowOverlap="1" wp14:anchorId="1305EBE8" wp14:editId="6537EDC2">
                <wp:simplePos x="0" y="0"/>
                <wp:positionH relativeFrom="page">
                  <wp:posOffset>5997575</wp:posOffset>
                </wp:positionH>
                <wp:positionV relativeFrom="paragraph">
                  <wp:posOffset>140335</wp:posOffset>
                </wp:positionV>
                <wp:extent cx="1268730" cy="198755"/>
                <wp:effectExtent l="0" t="0" r="26670" b="10795"/>
                <wp:wrapNone/>
                <wp:docPr id="6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5"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16EBC"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">
                <v:shape id="Freeform 84"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r w:rsidRPr="002F3AF9">
        <w:rPr>
          <w:rFonts w:asciiTheme="minorHAnsi" w:hAnsiTheme="minorHAnsi" w:cstheme="minorHAnsi"/>
          <w:noProof/>
          <w:sz w:val="24"/>
          <w:szCs w:val="24"/>
          <w:lang w:val="en-GB" w:eastAsia="en-GB"/>
        </w:rPr>
        <mc:AlternateContent>
          <mc:Choice Requires="wpg">
            <w:drawing>
              <wp:anchor distT="0" distB="0" distL="114300" distR="114300" simplePos="0" relativeHeight="251704832" behindDoc="1" locked="0" layoutInCell="1" allowOverlap="1" wp14:anchorId="2DA91A72" wp14:editId="4B6861A1">
                <wp:simplePos x="0" y="0"/>
                <wp:positionH relativeFrom="page">
                  <wp:posOffset>4330065</wp:posOffset>
                </wp:positionH>
                <wp:positionV relativeFrom="paragraph">
                  <wp:posOffset>140335</wp:posOffset>
                </wp:positionV>
                <wp:extent cx="308610" cy="198755"/>
                <wp:effectExtent l="0" t="0" r="15240" b="10795"/>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3"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52163"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">
                <v:shape id="Freeform 73"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sidRPr="002F3AF9">
        <w:rPr>
          <w:rFonts w:asciiTheme="minorHAnsi" w:hAnsiTheme="minorHAnsi" w:cstheme="minorHAnsi"/>
          <w:noProof/>
          <w:sz w:val="24"/>
          <w:szCs w:val="24"/>
          <w:lang w:val="en-GB" w:eastAsia="en-GB"/>
        </w:rPr>
        <mc:AlternateContent>
          <mc:Choice Requires="wpg">
            <w:drawing>
              <wp:anchor distT="0" distB="0" distL="114300" distR="114300" simplePos="0" relativeHeight="251701760" behindDoc="1" locked="0" layoutInCell="1" allowOverlap="1" wp14:anchorId="7E762BA3" wp14:editId="1674F75D">
                <wp:simplePos x="0" y="0"/>
                <wp:positionH relativeFrom="page">
                  <wp:posOffset>3347720</wp:posOffset>
                </wp:positionH>
                <wp:positionV relativeFrom="paragraph">
                  <wp:posOffset>140335</wp:posOffset>
                </wp:positionV>
                <wp:extent cx="308610" cy="198755"/>
                <wp:effectExtent l="0" t="0" r="15240" b="10795"/>
                <wp:wrapNone/>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1"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38825"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">
                <v:shape id="Freeform 67"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r w:rsidRPr="002F3AF9">
        <w:rPr>
          <w:rFonts w:asciiTheme="minorHAnsi" w:hAnsiTheme="minorHAnsi" w:cstheme="minorHAnsi"/>
          <w:noProof/>
          <w:sz w:val="24"/>
          <w:szCs w:val="24"/>
          <w:lang w:val="en-GB" w:eastAsia="en-GB"/>
        </w:rPr>
        <mc:AlternateContent>
          <mc:Choice Requires="wpg">
            <w:drawing>
              <wp:anchor distT="0" distB="0" distL="114300" distR="114300" simplePos="0" relativeHeight="251703808" behindDoc="1" locked="0" layoutInCell="1" allowOverlap="1" wp14:anchorId="20427B09" wp14:editId="3176D05A">
                <wp:simplePos x="0" y="0"/>
                <wp:positionH relativeFrom="page">
                  <wp:posOffset>2520315</wp:posOffset>
                </wp:positionH>
                <wp:positionV relativeFrom="paragraph">
                  <wp:posOffset>140335</wp:posOffset>
                </wp:positionV>
                <wp:extent cx="308610" cy="198755"/>
                <wp:effectExtent l="0" t="0" r="15240" b="10795"/>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DD2E2"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">
                <v:shape id="Freeform 71"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sidRPr="002F3AF9">
        <w:rPr>
          <w:rFonts w:asciiTheme="minorHAnsi" w:hAnsiTheme="minorHAnsi" w:cstheme="minorHAnsi"/>
          <w:noProof/>
          <w:sz w:val="24"/>
          <w:szCs w:val="24"/>
          <w:lang w:val="en-GB" w:eastAsia="en-GB"/>
        </w:rPr>
        <mc:AlternateContent>
          <mc:Choice Requires="wpg">
            <w:drawing>
              <wp:anchor distT="0" distB="0" distL="114300" distR="114300" simplePos="0" relativeHeight="251702784" behindDoc="1" locked="0" layoutInCell="1" allowOverlap="1" wp14:anchorId="3623DC7F" wp14:editId="18CEB8C6">
                <wp:simplePos x="0" y="0"/>
                <wp:positionH relativeFrom="page">
                  <wp:posOffset>1802130</wp:posOffset>
                </wp:positionH>
                <wp:positionV relativeFrom="paragraph">
                  <wp:posOffset>140335</wp:posOffset>
                </wp:positionV>
                <wp:extent cx="308610" cy="198755"/>
                <wp:effectExtent l="0" t="0" r="15240" b="10795"/>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7"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A94BE"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">
                <v:shape id="Freeform 69"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" path="m,206r207,l207,,,,,206xe" filled="f" strokeweight=".25pt">
                  <v:path arrowok="t" o:connecttype="custom" o:connectlocs="0,378;207,378;207,172;0,172;0,378" o:connectangles="0,0,0,0,0"/>
                </v:shape>
                <w10:wrap anchorx="page"/>
              </v:group>
            </w:pict>
          </mc:Fallback>
        </mc:AlternateContent>
      </w:r>
      <w:r w:rsidRPr="002F3AF9">
        <w:rPr>
          <w:rFonts w:asciiTheme="minorHAnsi" w:hAnsiTheme="minorHAnsi" w:cstheme="minorHAnsi"/>
          <w:noProof/>
          <w:sz w:val="24"/>
          <w:szCs w:val="24"/>
          <w:lang w:val="en-GB" w:eastAsia="en-GB"/>
        </w:rPr>
        <mc:AlternateContent>
          <mc:Choice Requires="wpg">
            <w:drawing>
              <wp:anchor distT="0" distB="0" distL="114300" distR="114300" simplePos="0" relativeHeight="251700736" behindDoc="1" locked="0" layoutInCell="1" allowOverlap="1" wp14:anchorId="4D934617" wp14:editId="25F4C91B">
                <wp:simplePos x="0" y="0"/>
                <wp:positionH relativeFrom="page">
                  <wp:posOffset>941705</wp:posOffset>
                </wp:positionH>
                <wp:positionV relativeFrom="paragraph">
                  <wp:posOffset>140335</wp:posOffset>
                </wp:positionV>
                <wp:extent cx="308610" cy="198755"/>
                <wp:effectExtent l="0" t="0" r="15240" b="10795"/>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5"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E4532"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">
                <v:shape id="Freeform 65" o:spid="_x0000_s1027" style="position:absolute;left:3967;top:17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" path="m,206r207,l207,,,,,206xe" filled="f" strokeweight=".25pt">
                  <v:path arrowok="t" o:connecttype="custom" o:connectlocs="0,378;207,378;207,172;0,172;0,378" o:connectangles="0,0,0,0,0"/>
                </v:shape>
                <w10:wrap anchorx="page"/>
              </v:group>
            </w:pict>
          </mc:Fallback>
        </mc:AlternateContent>
      </w:r>
    </w:p>
    <w:p w14:paraId="71150369" w14:textId="75621AAE" w:rsidR="0056787E" w:rsidRPr="00EA6056" w:rsidRDefault="0056787E" w:rsidP="006F17AD">
      <w:pPr>
        <w:tabs>
          <w:tab w:val="left" w:pos="1134"/>
          <w:tab w:val="left" w:pos="4849"/>
        </w:tabs>
        <w:spacing w:before="5" w:line="240" w:lineRule="exact"/>
        <w:ind w:firstLine="142"/>
        <w:rPr>
          <w:rFonts w:asciiTheme="minorHAnsi" w:hAnsiTheme="minorHAnsi" w:cstheme="minorHAnsi"/>
          <w:sz w:val="22"/>
          <w:szCs w:val="22"/>
        </w:rPr>
      </w:pPr>
      <w:r w:rsidRPr="00EA6056">
        <w:rPr>
          <w:rFonts w:asciiTheme="minorHAnsi" w:hAnsiTheme="minorHAnsi" w:cstheme="minorHAnsi"/>
          <w:sz w:val="22"/>
          <w:szCs w:val="22"/>
        </w:rPr>
        <w:t>Title</w:t>
      </w:r>
      <w:r w:rsidR="001A1F71" w:rsidRPr="00EA6056">
        <w:rPr>
          <w:rFonts w:asciiTheme="minorHAnsi" w:hAnsiTheme="minorHAnsi" w:cstheme="minorHAnsi"/>
          <w:sz w:val="22"/>
          <w:szCs w:val="22"/>
        </w:rPr>
        <w:t xml:space="preserve">    </w:t>
      </w:r>
      <w:r w:rsidR="007D13CB" w:rsidRPr="00EA6056">
        <w:rPr>
          <w:rFonts w:asciiTheme="minorHAnsi" w:hAnsiTheme="minorHAnsi" w:cstheme="minorHAnsi"/>
          <w:sz w:val="22"/>
          <w:szCs w:val="22"/>
        </w:rPr>
        <w:t>Mr</w:t>
      </w:r>
      <w:r w:rsidR="003C3CFB" w:rsidRPr="00EA6056">
        <w:rPr>
          <w:rFonts w:asciiTheme="minorHAnsi" w:hAnsiTheme="minorHAnsi" w:cstheme="minorHAnsi"/>
          <w:sz w:val="22"/>
          <w:szCs w:val="22"/>
        </w:rPr>
        <w:t xml:space="preserve">                 </w:t>
      </w:r>
      <w:r w:rsidR="009D4690" w:rsidRPr="00EA6056">
        <w:rPr>
          <w:rFonts w:asciiTheme="minorHAnsi" w:hAnsiTheme="minorHAnsi" w:cstheme="minorHAnsi"/>
          <w:sz w:val="22"/>
          <w:szCs w:val="22"/>
        </w:rPr>
        <w:t>Mrs</w:t>
      </w:r>
      <w:r w:rsidR="003C3CFB" w:rsidRPr="00EA6056">
        <w:rPr>
          <w:rFonts w:asciiTheme="minorHAnsi" w:hAnsiTheme="minorHAnsi" w:cstheme="minorHAnsi"/>
          <w:sz w:val="22"/>
          <w:szCs w:val="22"/>
        </w:rPr>
        <w:t xml:space="preserve">   </w:t>
      </w:r>
      <w:r w:rsidR="002F3AF9" w:rsidRPr="00EA6056">
        <w:rPr>
          <w:rFonts w:asciiTheme="minorHAnsi" w:hAnsiTheme="minorHAnsi" w:cstheme="minorHAnsi"/>
          <w:sz w:val="22"/>
          <w:szCs w:val="22"/>
        </w:rPr>
        <w:t xml:space="preserve">                  </w:t>
      </w:r>
      <w:r w:rsidR="003C3CFB" w:rsidRPr="00EA6056">
        <w:rPr>
          <w:rFonts w:asciiTheme="minorHAnsi" w:hAnsiTheme="minorHAnsi" w:cstheme="minorHAnsi"/>
          <w:sz w:val="22"/>
          <w:szCs w:val="22"/>
        </w:rPr>
        <w:t xml:space="preserve">  </w:t>
      </w:r>
      <w:r w:rsidR="007D13CB" w:rsidRPr="00EA6056">
        <w:rPr>
          <w:rFonts w:asciiTheme="minorHAnsi" w:hAnsiTheme="minorHAnsi" w:cstheme="minorHAnsi"/>
          <w:sz w:val="22"/>
          <w:szCs w:val="22"/>
        </w:rPr>
        <w:t xml:space="preserve">Ms </w:t>
      </w:r>
      <w:r w:rsidR="003C3CFB" w:rsidRPr="00EA6056">
        <w:rPr>
          <w:rFonts w:asciiTheme="minorHAnsi" w:hAnsiTheme="minorHAnsi" w:cstheme="minorHAnsi"/>
          <w:sz w:val="22"/>
          <w:szCs w:val="22"/>
        </w:rPr>
        <w:t xml:space="preserve">               Miss               </w:t>
      </w:r>
      <w:r w:rsidR="002F3AF9" w:rsidRPr="00EA6056">
        <w:rPr>
          <w:rFonts w:asciiTheme="minorHAnsi" w:hAnsiTheme="minorHAnsi" w:cstheme="minorHAnsi"/>
          <w:sz w:val="22"/>
          <w:szCs w:val="22"/>
        </w:rPr>
        <w:t xml:space="preserve">    </w:t>
      </w:r>
      <w:r w:rsidR="003C3CFB" w:rsidRPr="00EA6056">
        <w:rPr>
          <w:rFonts w:asciiTheme="minorHAnsi" w:hAnsiTheme="minorHAnsi" w:cstheme="minorHAnsi"/>
          <w:sz w:val="22"/>
          <w:szCs w:val="22"/>
        </w:rPr>
        <w:t xml:space="preserve">Doctor               </w:t>
      </w:r>
      <w:r w:rsidR="002F3AF9" w:rsidRPr="00EA6056">
        <w:rPr>
          <w:rFonts w:asciiTheme="minorHAnsi" w:hAnsiTheme="minorHAnsi" w:cstheme="minorHAnsi"/>
          <w:sz w:val="22"/>
          <w:szCs w:val="22"/>
        </w:rPr>
        <w:t xml:space="preserve"> </w:t>
      </w:r>
      <w:r w:rsidR="00EA6056">
        <w:rPr>
          <w:rFonts w:asciiTheme="minorHAnsi" w:hAnsiTheme="minorHAnsi" w:cstheme="minorHAnsi"/>
          <w:sz w:val="22"/>
          <w:szCs w:val="22"/>
        </w:rPr>
        <w:t>o</w:t>
      </w:r>
      <w:r w:rsidR="009D4690" w:rsidRPr="00EA6056">
        <w:rPr>
          <w:rFonts w:asciiTheme="minorHAnsi" w:hAnsiTheme="minorHAnsi" w:cstheme="minorHAnsi"/>
          <w:sz w:val="22"/>
          <w:szCs w:val="22"/>
        </w:rPr>
        <w:t xml:space="preserve">ther/please </w:t>
      </w:r>
      <w:r w:rsidR="00212F14" w:rsidRPr="00EA6056">
        <w:rPr>
          <w:rFonts w:asciiTheme="minorHAnsi" w:hAnsiTheme="minorHAnsi" w:cstheme="minorHAnsi"/>
          <w:sz w:val="22"/>
          <w:szCs w:val="22"/>
        </w:rPr>
        <w:t>specify</w:t>
      </w:r>
      <w:r w:rsidR="003C3CFB" w:rsidRPr="00EA6056">
        <w:rPr>
          <w:rFonts w:asciiTheme="minorHAnsi" w:hAnsiTheme="minorHAnsi" w:cstheme="minorHAnsi"/>
          <w:sz w:val="22"/>
          <w:szCs w:val="22"/>
        </w:rPr>
        <w:t xml:space="preserve">  </w:t>
      </w:r>
    </w:p>
    <w:p w14:paraId="4E30D55F" w14:textId="77777777" w:rsidR="0056787E" w:rsidRPr="00EA6056" w:rsidRDefault="0056787E" w:rsidP="00660AFB">
      <w:pPr>
        <w:tabs>
          <w:tab w:val="left" w:pos="1134"/>
        </w:tabs>
        <w:spacing w:before="5" w:line="240" w:lineRule="exact"/>
        <w:rPr>
          <w:rFonts w:asciiTheme="minorHAnsi" w:hAnsiTheme="minorHAnsi" w:cstheme="minorHAnsi"/>
          <w:sz w:val="22"/>
          <w:szCs w:val="22"/>
        </w:rPr>
      </w:pPr>
    </w:p>
    <w:p w14:paraId="42766BA9" w14:textId="77777777" w:rsidR="0056787E" w:rsidRPr="00EA6056" w:rsidRDefault="0056787E" w:rsidP="00660AFB">
      <w:pPr>
        <w:tabs>
          <w:tab w:val="left" w:pos="1134"/>
        </w:tabs>
        <w:spacing w:before="5" w:line="240" w:lineRule="exact"/>
        <w:rPr>
          <w:rFonts w:asciiTheme="minorHAnsi" w:hAnsiTheme="minorHAnsi" w:cstheme="minorHAnsi"/>
          <w:sz w:val="22"/>
          <w:szCs w:val="22"/>
        </w:rPr>
      </w:pPr>
    </w:p>
    <w:p w14:paraId="35EF5DC9" w14:textId="3738218F" w:rsidR="007E4E00" w:rsidRDefault="00212F14" w:rsidP="006F17AD">
      <w:pPr>
        <w:tabs>
          <w:tab w:val="left" w:pos="1134"/>
        </w:tabs>
        <w:ind w:firstLine="142"/>
        <w:rPr>
          <w:rFonts w:asciiTheme="minorHAnsi" w:hAnsiTheme="minorHAnsi" w:cstheme="minorHAnsi"/>
          <w:sz w:val="22"/>
          <w:szCs w:val="22"/>
        </w:rPr>
      </w:pPr>
      <w:r w:rsidRPr="00EA6056">
        <w:rPr>
          <w:rFonts w:asciiTheme="minorHAnsi" w:hAnsiTheme="minorHAnsi" w:cstheme="minorHAnsi"/>
          <w:sz w:val="22"/>
          <w:szCs w:val="22"/>
        </w:rPr>
        <w:t>Surname</w:t>
      </w:r>
      <w:r w:rsidR="002F3AF9" w:rsidRPr="00EA6056">
        <w:rPr>
          <w:rFonts w:asciiTheme="minorHAnsi" w:hAnsiTheme="minorHAnsi" w:cstheme="minorHAnsi"/>
          <w:sz w:val="22"/>
          <w:szCs w:val="22"/>
        </w:rPr>
        <w:t>………………………………………………………</w:t>
      </w:r>
      <w:r w:rsidRPr="00EA6056">
        <w:rPr>
          <w:rFonts w:asciiTheme="minorHAnsi" w:hAnsiTheme="minorHAnsi" w:cstheme="minorHAnsi"/>
          <w:sz w:val="22"/>
          <w:szCs w:val="22"/>
        </w:rPr>
        <w:t>Other</w:t>
      </w:r>
      <w:r w:rsidR="00EA6056">
        <w:rPr>
          <w:rFonts w:asciiTheme="minorHAnsi" w:hAnsiTheme="minorHAnsi" w:cstheme="minorHAnsi"/>
          <w:sz w:val="22"/>
          <w:szCs w:val="22"/>
        </w:rPr>
        <w:t xml:space="preserve"> </w:t>
      </w:r>
      <w:r w:rsidR="0054798F">
        <w:rPr>
          <w:rFonts w:asciiTheme="minorHAnsi" w:hAnsiTheme="minorHAnsi" w:cstheme="minorHAnsi"/>
          <w:sz w:val="22"/>
          <w:szCs w:val="22"/>
        </w:rPr>
        <w:t>N</w:t>
      </w:r>
      <w:r w:rsidRPr="00EA6056">
        <w:rPr>
          <w:rFonts w:asciiTheme="minorHAnsi" w:hAnsiTheme="minorHAnsi" w:cstheme="minorHAnsi"/>
          <w:sz w:val="22"/>
          <w:szCs w:val="22"/>
        </w:rPr>
        <w:t>ames</w:t>
      </w:r>
      <w:r w:rsidR="002F3AF9" w:rsidRPr="00EA6056">
        <w:rPr>
          <w:rFonts w:asciiTheme="minorHAnsi" w:hAnsiTheme="minorHAnsi" w:cstheme="minorHAnsi"/>
          <w:sz w:val="22"/>
          <w:szCs w:val="22"/>
        </w:rPr>
        <w:t>………………………………………………………………………………………………</w:t>
      </w:r>
    </w:p>
    <w:p w14:paraId="7F6C472F" w14:textId="77F3C6EA" w:rsidR="0054798F" w:rsidRDefault="0054798F" w:rsidP="006F17AD">
      <w:pPr>
        <w:tabs>
          <w:tab w:val="left" w:pos="1134"/>
        </w:tabs>
        <w:ind w:firstLine="142"/>
        <w:rPr>
          <w:rFonts w:asciiTheme="minorHAnsi" w:hAnsiTheme="minorHAnsi" w:cstheme="minorHAnsi"/>
          <w:sz w:val="22"/>
          <w:szCs w:val="22"/>
        </w:rPr>
      </w:pPr>
    </w:p>
    <w:p w14:paraId="7CB05DE8" w14:textId="77777777" w:rsidR="0054798F" w:rsidRDefault="0054798F" w:rsidP="006F17AD">
      <w:pPr>
        <w:tabs>
          <w:tab w:val="left" w:pos="1134"/>
        </w:tabs>
        <w:ind w:firstLine="142"/>
        <w:rPr>
          <w:rFonts w:asciiTheme="minorHAnsi" w:hAnsiTheme="minorHAnsi" w:cstheme="minorHAnsi"/>
          <w:sz w:val="22"/>
          <w:szCs w:val="22"/>
        </w:rPr>
      </w:pPr>
      <w:r>
        <w:rPr>
          <w:rFonts w:asciiTheme="minorHAnsi" w:hAnsiTheme="minorHAnsi" w:cstheme="minorHAnsi"/>
          <w:sz w:val="22"/>
          <w:szCs w:val="22"/>
        </w:rPr>
        <w:t>Address……………………………………………………………………………………………………………………………………………………………………………</w:t>
      </w:r>
    </w:p>
    <w:p w14:paraId="12C1A834" w14:textId="77777777" w:rsidR="0054798F" w:rsidRDefault="0054798F" w:rsidP="006F17AD">
      <w:pPr>
        <w:tabs>
          <w:tab w:val="left" w:pos="1134"/>
        </w:tabs>
        <w:ind w:firstLine="142"/>
        <w:rPr>
          <w:rFonts w:asciiTheme="minorHAnsi" w:hAnsiTheme="minorHAnsi" w:cstheme="minorHAnsi"/>
          <w:sz w:val="22"/>
          <w:szCs w:val="22"/>
        </w:rPr>
      </w:pPr>
    </w:p>
    <w:p w14:paraId="5E22EE20" w14:textId="150F9B33" w:rsidR="0054798F" w:rsidRDefault="0054798F" w:rsidP="006F17AD">
      <w:pPr>
        <w:tabs>
          <w:tab w:val="left" w:pos="1134"/>
        </w:tabs>
        <w:ind w:firstLine="142"/>
        <w:rPr>
          <w:rFonts w:asciiTheme="minorHAnsi" w:hAnsiTheme="minorHAnsi" w:cstheme="minorHAnsi"/>
          <w:sz w:val="22"/>
          <w:szCs w:val="22"/>
        </w:rPr>
      </w:pPr>
      <w:r>
        <w:rPr>
          <w:rFonts w:asciiTheme="minorHAnsi" w:hAnsiTheme="minorHAnsi" w:cstheme="minorHAnsi"/>
          <w:sz w:val="22"/>
          <w:szCs w:val="22"/>
        </w:rPr>
        <w:t>……………………………………………………………………………………………………………………………………………………………….…………………………</w:t>
      </w:r>
    </w:p>
    <w:p w14:paraId="56505D12" w14:textId="77777777" w:rsidR="0054798F" w:rsidRPr="00EA6056" w:rsidRDefault="0054798F" w:rsidP="006F17AD">
      <w:pPr>
        <w:tabs>
          <w:tab w:val="left" w:pos="1134"/>
        </w:tabs>
        <w:ind w:firstLine="142"/>
        <w:rPr>
          <w:rFonts w:asciiTheme="minorHAnsi" w:hAnsiTheme="minorHAnsi" w:cstheme="minorHAnsi"/>
          <w:sz w:val="22"/>
          <w:szCs w:val="22"/>
        </w:rPr>
      </w:pPr>
    </w:p>
    <w:p w14:paraId="3F8F93DD" w14:textId="4237320C" w:rsidR="00212F14" w:rsidRDefault="00212F14" w:rsidP="0054798F">
      <w:pPr>
        <w:tabs>
          <w:tab w:val="left" w:pos="1134"/>
        </w:tabs>
        <w:ind w:firstLine="142"/>
        <w:rPr>
          <w:rFonts w:asciiTheme="minorHAnsi" w:hAnsiTheme="minorHAnsi" w:cstheme="minorHAnsi"/>
          <w:sz w:val="22"/>
          <w:szCs w:val="22"/>
        </w:rPr>
      </w:pPr>
      <w:r w:rsidRPr="00EA6056">
        <w:rPr>
          <w:rFonts w:asciiTheme="minorHAnsi" w:hAnsiTheme="minorHAnsi" w:cstheme="minorHAnsi"/>
          <w:sz w:val="22"/>
          <w:szCs w:val="22"/>
        </w:rPr>
        <w:t>Telephone number</w:t>
      </w:r>
      <w:r w:rsidR="002F3AF9" w:rsidRPr="00EA6056">
        <w:rPr>
          <w:rFonts w:asciiTheme="minorHAnsi" w:hAnsiTheme="minorHAnsi" w:cstheme="minorHAnsi"/>
          <w:sz w:val="22"/>
          <w:szCs w:val="22"/>
        </w:rPr>
        <w:t>…………………………………………………</w:t>
      </w:r>
      <w:r w:rsidRPr="00EA6056">
        <w:rPr>
          <w:rFonts w:asciiTheme="minorHAnsi" w:hAnsiTheme="minorHAnsi" w:cstheme="minorHAnsi"/>
          <w:sz w:val="22"/>
          <w:szCs w:val="22"/>
        </w:rPr>
        <w:t>Email address</w:t>
      </w:r>
      <w:r w:rsidR="002F3AF9" w:rsidRPr="00EA6056">
        <w:rPr>
          <w:rFonts w:asciiTheme="minorHAnsi" w:hAnsiTheme="minorHAnsi" w:cstheme="minorHAnsi"/>
          <w:sz w:val="22"/>
          <w:szCs w:val="22"/>
        </w:rPr>
        <w:t>………</w:t>
      </w:r>
      <w:r w:rsidR="00EA6056">
        <w:rPr>
          <w:rFonts w:asciiTheme="minorHAnsi" w:hAnsiTheme="minorHAnsi" w:cstheme="minorHAnsi"/>
          <w:sz w:val="22"/>
          <w:szCs w:val="22"/>
        </w:rPr>
        <w:t>.</w:t>
      </w:r>
      <w:r w:rsidR="002F3AF9" w:rsidRPr="00EA6056">
        <w:rPr>
          <w:rFonts w:asciiTheme="minorHAnsi" w:hAnsiTheme="minorHAnsi" w:cstheme="minorHAnsi"/>
          <w:sz w:val="22"/>
          <w:szCs w:val="22"/>
        </w:rPr>
        <w:t>……………………………………</w:t>
      </w:r>
      <w:r w:rsidR="0054798F">
        <w:rPr>
          <w:rFonts w:asciiTheme="minorHAnsi" w:hAnsiTheme="minorHAnsi" w:cstheme="minorHAnsi"/>
          <w:sz w:val="22"/>
          <w:szCs w:val="22"/>
        </w:rPr>
        <w:t>…………..</w:t>
      </w:r>
      <w:r w:rsidR="002F3AF9" w:rsidRPr="00EA6056">
        <w:rPr>
          <w:rFonts w:asciiTheme="minorHAnsi" w:hAnsiTheme="minorHAnsi" w:cstheme="minorHAnsi"/>
          <w:sz w:val="22"/>
          <w:szCs w:val="22"/>
        </w:rPr>
        <w:t>………………………</w:t>
      </w:r>
    </w:p>
    <w:p w14:paraId="5E9698D0" w14:textId="77777777" w:rsidR="0054798F" w:rsidRDefault="0054798F" w:rsidP="005D4113">
      <w:pPr>
        <w:tabs>
          <w:tab w:val="left" w:pos="1134"/>
        </w:tabs>
        <w:ind w:firstLine="142"/>
        <w:rPr>
          <w:rFonts w:asciiTheme="minorHAnsi" w:hAnsiTheme="minorHAnsi" w:cstheme="minorHAnsi"/>
          <w:b/>
          <w:sz w:val="24"/>
          <w:szCs w:val="24"/>
        </w:rPr>
      </w:pPr>
    </w:p>
    <w:p w14:paraId="4F168199" w14:textId="433EE2FB" w:rsidR="00212F14" w:rsidRDefault="00212F14" w:rsidP="005D4113">
      <w:pPr>
        <w:tabs>
          <w:tab w:val="left" w:pos="1134"/>
        </w:tabs>
        <w:ind w:firstLine="142"/>
        <w:rPr>
          <w:rFonts w:asciiTheme="minorHAnsi" w:hAnsiTheme="minorHAnsi" w:cstheme="minorHAnsi"/>
          <w:b/>
          <w:sz w:val="24"/>
          <w:szCs w:val="24"/>
        </w:rPr>
      </w:pPr>
      <w:r w:rsidRPr="002F3AF9">
        <w:rPr>
          <w:rFonts w:asciiTheme="minorHAnsi" w:hAnsiTheme="minorHAnsi" w:cstheme="minorHAnsi"/>
          <w:b/>
          <w:sz w:val="24"/>
          <w:szCs w:val="24"/>
        </w:rPr>
        <w:t>WORK HISTORY</w:t>
      </w:r>
    </w:p>
    <w:p w14:paraId="488A4B38" w14:textId="77777777" w:rsidR="00EA6056" w:rsidRPr="002F3AF9" w:rsidRDefault="00EA6056" w:rsidP="00660AFB">
      <w:pPr>
        <w:tabs>
          <w:tab w:val="left" w:pos="1134"/>
        </w:tabs>
        <w:rPr>
          <w:rFonts w:asciiTheme="minorHAnsi" w:hAnsiTheme="minorHAnsi" w:cstheme="minorHAnsi"/>
          <w:b/>
          <w:sz w:val="24"/>
          <w:szCs w:val="24"/>
        </w:rPr>
      </w:pPr>
    </w:p>
    <w:tbl>
      <w:tblPr>
        <w:tblStyle w:val="TableGrid"/>
        <w:tblW w:w="0" w:type="auto"/>
        <w:tblInd w:w="108" w:type="dxa"/>
        <w:tblLook w:val="04A0" w:firstRow="1" w:lastRow="0" w:firstColumn="1" w:lastColumn="0" w:noHBand="0" w:noVBand="1"/>
      </w:tblPr>
      <w:tblGrid>
        <w:gridCol w:w="10741"/>
      </w:tblGrid>
      <w:tr w:rsidR="00212F14" w:rsidRPr="002F3AF9" w14:paraId="4ADD3303" w14:textId="77777777" w:rsidTr="002F3AF9">
        <w:tc>
          <w:tcPr>
            <w:tcW w:w="10741" w:type="dxa"/>
            <w:shd w:val="clear" w:color="auto" w:fill="auto"/>
          </w:tcPr>
          <w:p w14:paraId="63973F6F" w14:textId="77777777" w:rsidR="0035433F" w:rsidRPr="002F3AF9" w:rsidRDefault="0035433F" w:rsidP="0035433F">
            <w:pPr>
              <w:tabs>
                <w:tab w:val="left" w:pos="1134"/>
              </w:tabs>
              <w:rPr>
                <w:rFonts w:asciiTheme="minorHAnsi" w:hAnsiTheme="minorHAnsi" w:cstheme="minorHAnsi"/>
                <w:b/>
                <w:sz w:val="22"/>
                <w:szCs w:val="22"/>
              </w:rPr>
            </w:pPr>
            <w:r w:rsidRPr="002F3AF9">
              <w:rPr>
                <w:rFonts w:asciiTheme="minorHAnsi" w:hAnsiTheme="minorHAnsi" w:cstheme="minorHAnsi"/>
                <w:b/>
                <w:sz w:val="22"/>
                <w:szCs w:val="22"/>
              </w:rPr>
              <w:t>CURRENT/LAST EMPLOYER</w:t>
            </w:r>
          </w:p>
          <w:p w14:paraId="3C696EC0" w14:textId="77777777" w:rsidR="0035433F" w:rsidRPr="002F3AF9" w:rsidRDefault="0035433F" w:rsidP="0035433F">
            <w:pPr>
              <w:tabs>
                <w:tab w:val="left" w:pos="1134"/>
              </w:tabs>
              <w:rPr>
                <w:rFonts w:asciiTheme="minorHAnsi" w:hAnsiTheme="minorHAnsi" w:cstheme="minorHAnsi"/>
                <w:b/>
              </w:rPr>
            </w:pPr>
          </w:p>
          <w:p w14:paraId="33CA8508" w14:textId="77777777" w:rsidR="0035433F" w:rsidRPr="00EA6056" w:rsidRDefault="0035433F" w:rsidP="0035433F">
            <w:pPr>
              <w:tabs>
                <w:tab w:val="left" w:pos="1134"/>
              </w:tabs>
              <w:rPr>
                <w:rFonts w:asciiTheme="minorHAnsi" w:hAnsiTheme="minorHAnsi" w:cstheme="minorHAnsi"/>
                <w:sz w:val="22"/>
                <w:szCs w:val="22"/>
              </w:rPr>
            </w:pPr>
            <w:r w:rsidRPr="00EA6056">
              <w:rPr>
                <w:rFonts w:asciiTheme="minorHAnsi" w:hAnsiTheme="minorHAnsi" w:cstheme="minorHAnsi"/>
                <w:sz w:val="22"/>
                <w:szCs w:val="22"/>
              </w:rPr>
              <w:t xml:space="preserve">Employer </w:t>
            </w:r>
          </w:p>
          <w:p w14:paraId="7B5E501B" w14:textId="77777777" w:rsidR="0035433F" w:rsidRPr="00EA6056" w:rsidRDefault="0035433F" w:rsidP="0035433F">
            <w:pPr>
              <w:tabs>
                <w:tab w:val="left" w:pos="1134"/>
              </w:tabs>
              <w:rPr>
                <w:rFonts w:asciiTheme="minorHAnsi" w:hAnsiTheme="minorHAnsi" w:cstheme="minorHAnsi"/>
                <w:sz w:val="22"/>
                <w:szCs w:val="22"/>
              </w:rPr>
            </w:pPr>
          </w:p>
          <w:p w14:paraId="6C341198" w14:textId="77777777" w:rsidR="0035433F" w:rsidRPr="00EA6056" w:rsidRDefault="0035433F" w:rsidP="0035433F">
            <w:pPr>
              <w:tabs>
                <w:tab w:val="left" w:pos="1134"/>
              </w:tabs>
              <w:rPr>
                <w:rFonts w:asciiTheme="minorHAnsi" w:hAnsiTheme="minorHAnsi" w:cstheme="minorHAnsi"/>
                <w:sz w:val="22"/>
                <w:szCs w:val="22"/>
              </w:rPr>
            </w:pPr>
            <w:r w:rsidRPr="00EA6056">
              <w:rPr>
                <w:rFonts w:asciiTheme="minorHAnsi" w:hAnsiTheme="minorHAnsi" w:cstheme="minorHAnsi"/>
                <w:sz w:val="22"/>
                <w:szCs w:val="22"/>
              </w:rPr>
              <w:t>Position held</w:t>
            </w:r>
          </w:p>
          <w:p w14:paraId="2493E2BD" w14:textId="77777777" w:rsidR="0035433F" w:rsidRPr="00EA6056" w:rsidRDefault="0035433F" w:rsidP="0035433F">
            <w:pPr>
              <w:tabs>
                <w:tab w:val="left" w:pos="1134"/>
              </w:tabs>
              <w:rPr>
                <w:rFonts w:asciiTheme="minorHAnsi" w:hAnsiTheme="minorHAnsi" w:cstheme="minorHAnsi"/>
                <w:sz w:val="22"/>
                <w:szCs w:val="22"/>
              </w:rPr>
            </w:pPr>
          </w:p>
          <w:p w14:paraId="586E4380" w14:textId="77777777" w:rsidR="0035433F" w:rsidRPr="00EA6056" w:rsidRDefault="0035433F" w:rsidP="0035433F">
            <w:pPr>
              <w:tabs>
                <w:tab w:val="left" w:pos="1134"/>
              </w:tabs>
              <w:rPr>
                <w:rFonts w:asciiTheme="minorHAnsi" w:hAnsiTheme="minorHAnsi" w:cstheme="minorHAnsi"/>
                <w:sz w:val="22"/>
                <w:szCs w:val="22"/>
              </w:rPr>
            </w:pPr>
            <w:r w:rsidRPr="00EA6056">
              <w:rPr>
                <w:rFonts w:asciiTheme="minorHAnsi" w:hAnsiTheme="minorHAnsi" w:cstheme="minorHAnsi"/>
                <w:sz w:val="22"/>
                <w:szCs w:val="22"/>
              </w:rPr>
              <w:t xml:space="preserve">Reason for leaving, if applicable </w:t>
            </w:r>
          </w:p>
          <w:p w14:paraId="19207359" w14:textId="77777777" w:rsidR="0035433F" w:rsidRPr="00EA6056" w:rsidRDefault="0035433F" w:rsidP="0035433F">
            <w:pPr>
              <w:tabs>
                <w:tab w:val="left" w:pos="1134"/>
              </w:tabs>
              <w:rPr>
                <w:rFonts w:asciiTheme="minorHAnsi" w:hAnsiTheme="minorHAnsi" w:cstheme="minorHAnsi"/>
                <w:sz w:val="22"/>
                <w:szCs w:val="22"/>
              </w:rPr>
            </w:pPr>
          </w:p>
          <w:p w14:paraId="0CF5DBC0" w14:textId="32CAE64F" w:rsidR="0035433F" w:rsidRDefault="0035433F" w:rsidP="0035433F">
            <w:pPr>
              <w:tabs>
                <w:tab w:val="left" w:pos="1134"/>
              </w:tabs>
              <w:rPr>
                <w:rFonts w:asciiTheme="minorHAnsi" w:hAnsiTheme="minorHAnsi" w:cstheme="minorHAnsi"/>
                <w:sz w:val="22"/>
                <w:szCs w:val="22"/>
              </w:rPr>
            </w:pPr>
            <w:r w:rsidRPr="00EA6056">
              <w:rPr>
                <w:rFonts w:asciiTheme="minorHAnsi" w:hAnsiTheme="minorHAnsi" w:cstheme="minorHAnsi"/>
                <w:sz w:val="22"/>
                <w:szCs w:val="22"/>
              </w:rPr>
              <w:t>Notice period, if applicable</w:t>
            </w:r>
          </w:p>
          <w:p w14:paraId="2CF2383F" w14:textId="77777777" w:rsidR="006F17AD" w:rsidRPr="00EA6056" w:rsidRDefault="006F17AD" w:rsidP="0035433F">
            <w:pPr>
              <w:tabs>
                <w:tab w:val="left" w:pos="1134"/>
              </w:tabs>
              <w:rPr>
                <w:rFonts w:asciiTheme="minorHAnsi" w:hAnsiTheme="minorHAnsi" w:cstheme="minorHAnsi"/>
                <w:sz w:val="22"/>
                <w:szCs w:val="22"/>
              </w:rPr>
            </w:pPr>
          </w:p>
          <w:p w14:paraId="4EFC13FD" w14:textId="77777777" w:rsidR="0035433F" w:rsidRPr="00EA6056" w:rsidRDefault="0035433F" w:rsidP="0035433F">
            <w:pPr>
              <w:tabs>
                <w:tab w:val="left" w:pos="1134"/>
              </w:tabs>
              <w:rPr>
                <w:rFonts w:asciiTheme="minorHAnsi" w:hAnsiTheme="minorHAnsi" w:cstheme="minorHAnsi"/>
                <w:sz w:val="22"/>
                <w:szCs w:val="22"/>
              </w:rPr>
            </w:pPr>
          </w:p>
          <w:p w14:paraId="284A70FC" w14:textId="77777777" w:rsidR="0072206F" w:rsidRPr="002F3AF9" w:rsidRDefault="0072206F" w:rsidP="0072206F">
            <w:pPr>
              <w:tabs>
                <w:tab w:val="left" w:pos="1134"/>
              </w:tabs>
              <w:rPr>
                <w:rFonts w:asciiTheme="minorHAnsi" w:hAnsiTheme="minorHAnsi" w:cstheme="minorHAnsi"/>
                <w:b/>
              </w:rPr>
            </w:pPr>
          </w:p>
        </w:tc>
      </w:tr>
      <w:tr w:rsidR="00212F14" w:rsidRPr="002F3AF9" w14:paraId="3F0E8952" w14:textId="77777777" w:rsidTr="002F3AF9">
        <w:tc>
          <w:tcPr>
            <w:tcW w:w="10741" w:type="dxa"/>
            <w:shd w:val="clear" w:color="auto" w:fill="auto"/>
          </w:tcPr>
          <w:p w14:paraId="149FCF2A" w14:textId="77777777" w:rsidR="00171494" w:rsidRPr="002F3AF9" w:rsidRDefault="006934BD" w:rsidP="00660AFB">
            <w:pPr>
              <w:tabs>
                <w:tab w:val="left" w:pos="1134"/>
              </w:tabs>
              <w:rPr>
                <w:rFonts w:asciiTheme="minorHAnsi" w:hAnsiTheme="minorHAnsi" w:cstheme="minorHAnsi"/>
                <w:b/>
                <w:sz w:val="22"/>
                <w:szCs w:val="22"/>
              </w:rPr>
            </w:pPr>
            <w:r w:rsidRPr="002F3AF9">
              <w:rPr>
                <w:rFonts w:asciiTheme="minorHAnsi" w:hAnsiTheme="minorHAnsi" w:cstheme="minorHAnsi"/>
                <w:b/>
                <w:sz w:val="22"/>
                <w:szCs w:val="22"/>
              </w:rPr>
              <w:lastRenderedPageBreak/>
              <w:t>PREVIOUS EMPLOYER (1</w:t>
            </w:r>
            <w:r w:rsidR="00171494" w:rsidRPr="002F3AF9">
              <w:rPr>
                <w:rFonts w:asciiTheme="minorHAnsi" w:hAnsiTheme="minorHAnsi" w:cstheme="minorHAnsi"/>
                <w:b/>
                <w:sz w:val="22"/>
                <w:szCs w:val="22"/>
              </w:rPr>
              <w:t>)</w:t>
            </w:r>
          </w:p>
          <w:p w14:paraId="60BF4E97" w14:textId="77777777" w:rsidR="00171494" w:rsidRPr="002F3AF9" w:rsidRDefault="00171494" w:rsidP="00660AFB">
            <w:pPr>
              <w:tabs>
                <w:tab w:val="left" w:pos="1134"/>
              </w:tabs>
              <w:rPr>
                <w:rFonts w:asciiTheme="minorHAnsi" w:hAnsiTheme="minorHAnsi" w:cstheme="minorHAnsi"/>
                <w:b/>
              </w:rPr>
            </w:pPr>
          </w:p>
          <w:p w14:paraId="2636D08C" w14:textId="77777777" w:rsidR="00171494" w:rsidRPr="00EE2A05" w:rsidRDefault="00171494" w:rsidP="00660AFB">
            <w:pPr>
              <w:tabs>
                <w:tab w:val="left" w:pos="1134"/>
              </w:tabs>
              <w:rPr>
                <w:rFonts w:asciiTheme="minorHAnsi" w:hAnsiTheme="minorHAnsi" w:cstheme="minorHAnsi"/>
                <w:sz w:val="22"/>
                <w:szCs w:val="22"/>
              </w:rPr>
            </w:pPr>
            <w:r w:rsidRPr="00EE2A05">
              <w:rPr>
                <w:rFonts w:asciiTheme="minorHAnsi" w:hAnsiTheme="minorHAnsi" w:cstheme="minorHAnsi"/>
                <w:sz w:val="22"/>
                <w:szCs w:val="22"/>
              </w:rPr>
              <w:t xml:space="preserve">Employer </w:t>
            </w:r>
          </w:p>
          <w:p w14:paraId="1FEB4E99" w14:textId="77777777" w:rsidR="00171494" w:rsidRPr="00EE2A05" w:rsidRDefault="00171494" w:rsidP="00660AFB">
            <w:pPr>
              <w:tabs>
                <w:tab w:val="left" w:pos="1134"/>
              </w:tabs>
              <w:rPr>
                <w:rFonts w:asciiTheme="minorHAnsi" w:hAnsiTheme="minorHAnsi" w:cstheme="minorHAnsi"/>
                <w:sz w:val="22"/>
                <w:szCs w:val="22"/>
              </w:rPr>
            </w:pPr>
          </w:p>
          <w:p w14:paraId="2132FEDA" w14:textId="77777777" w:rsidR="00171494" w:rsidRPr="00EE2A05" w:rsidRDefault="00171494" w:rsidP="00660AFB">
            <w:pPr>
              <w:tabs>
                <w:tab w:val="left" w:pos="1134"/>
              </w:tabs>
              <w:rPr>
                <w:rFonts w:asciiTheme="minorHAnsi" w:hAnsiTheme="minorHAnsi" w:cstheme="minorHAnsi"/>
                <w:sz w:val="22"/>
                <w:szCs w:val="22"/>
              </w:rPr>
            </w:pPr>
            <w:r w:rsidRPr="00EE2A05">
              <w:rPr>
                <w:rFonts w:asciiTheme="minorHAnsi" w:hAnsiTheme="minorHAnsi" w:cstheme="minorHAnsi"/>
                <w:sz w:val="22"/>
                <w:szCs w:val="22"/>
              </w:rPr>
              <w:t>Position held</w:t>
            </w:r>
          </w:p>
          <w:p w14:paraId="3C67BEAC" w14:textId="77777777" w:rsidR="00171494" w:rsidRPr="00EE2A05" w:rsidRDefault="00171494" w:rsidP="00660AFB">
            <w:pPr>
              <w:tabs>
                <w:tab w:val="left" w:pos="1134"/>
              </w:tabs>
              <w:rPr>
                <w:rFonts w:asciiTheme="minorHAnsi" w:hAnsiTheme="minorHAnsi" w:cstheme="minorHAnsi"/>
                <w:sz w:val="22"/>
                <w:szCs w:val="22"/>
              </w:rPr>
            </w:pPr>
          </w:p>
          <w:p w14:paraId="730A9F47" w14:textId="77777777" w:rsidR="00171494" w:rsidRPr="00EE2A05" w:rsidRDefault="007F7A72" w:rsidP="00660AFB">
            <w:pPr>
              <w:tabs>
                <w:tab w:val="left" w:pos="1134"/>
              </w:tabs>
              <w:rPr>
                <w:rFonts w:asciiTheme="minorHAnsi" w:hAnsiTheme="minorHAnsi" w:cstheme="minorHAnsi"/>
                <w:b/>
                <w:sz w:val="22"/>
                <w:szCs w:val="22"/>
              </w:rPr>
            </w:pPr>
            <w:r w:rsidRPr="00EE2A05">
              <w:rPr>
                <w:rFonts w:asciiTheme="minorHAnsi" w:hAnsiTheme="minorHAnsi" w:cstheme="minorHAnsi"/>
                <w:sz w:val="22"/>
                <w:szCs w:val="22"/>
              </w:rPr>
              <w:t>Reason for leaving</w:t>
            </w:r>
            <w:r w:rsidR="00171494" w:rsidRPr="00EE2A05">
              <w:rPr>
                <w:rFonts w:asciiTheme="minorHAnsi" w:hAnsiTheme="minorHAnsi" w:cstheme="minorHAnsi"/>
                <w:sz w:val="22"/>
                <w:szCs w:val="22"/>
              </w:rPr>
              <w:t xml:space="preserve"> </w:t>
            </w:r>
          </w:p>
          <w:p w14:paraId="798D5BFA"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r>
    </w:tbl>
    <w:p w14:paraId="2BB6E03D" w14:textId="61B41832" w:rsidR="00EA1D27" w:rsidRPr="002F3AF9" w:rsidRDefault="002F3AF9" w:rsidP="00660AFB">
      <w:pPr>
        <w:tabs>
          <w:tab w:val="left" w:pos="1134"/>
        </w:tabs>
        <w:rPr>
          <w:rFonts w:asciiTheme="minorHAnsi" w:hAnsiTheme="minorHAnsi" w:cstheme="minorHAnsi"/>
          <w:b/>
        </w:rPr>
      </w:pPr>
      <w:r w:rsidRPr="002F3AF9">
        <w:rPr>
          <w:rFonts w:asciiTheme="minorHAnsi" w:hAnsiTheme="minorHAnsi" w:cstheme="minorHAnsi"/>
          <w:b/>
          <w:noProof/>
          <w:lang w:val="en-GB" w:eastAsia="en-GB"/>
        </w:rPr>
        <mc:AlternateContent>
          <mc:Choice Requires="wps">
            <w:drawing>
              <wp:anchor distT="0" distB="0" distL="114300" distR="114300" simplePos="0" relativeHeight="251718144" behindDoc="0" locked="0" layoutInCell="1" allowOverlap="1" wp14:anchorId="5DEA93C7" wp14:editId="25294F2D">
                <wp:simplePos x="0" y="0"/>
                <wp:positionH relativeFrom="margin">
                  <wp:posOffset>79375</wp:posOffset>
                </wp:positionH>
                <wp:positionV relativeFrom="paragraph">
                  <wp:posOffset>-184785</wp:posOffset>
                </wp:positionV>
                <wp:extent cx="6829425" cy="1438275"/>
                <wp:effectExtent l="0" t="0" r="28575" b="2857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38275"/>
                        </a:xfrm>
                        <a:prstGeom prst="rect">
                          <a:avLst/>
                        </a:prstGeom>
                        <a:solidFill>
                          <a:srgbClr val="FFFFFF"/>
                        </a:solidFill>
                        <a:ln w="9525">
                          <a:solidFill>
                            <a:srgbClr val="000000"/>
                          </a:solidFill>
                          <a:miter lim="800000"/>
                          <a:headEnd/>
                          <a:tailEnd/>
                        </a:ln>
                      </wps:spPr>
                      <wps:txbx>
                        <w:txbxContent>
                          <w:p w14:paraId="0AA8E69D" w14:textId="77777777" w:rsidR="006934BD" w:rsidRPr="002F3AF9" w:rsidRDefault="006934BD" w:rsidP="006934BD">
                            <w:pPr>
                              <w:tabs>
                                <w:tab w:val="left" w:pos="1134"/>
                              </w:tabs>
                              <w:rPr>
                                <w:rFonts w:asciiTheme="minorHAnsi" w:hAnsiTheme="minorHAnsi" w:cstheme="minorHAnsi"/>
                                <w:b/>
                                <w:sz w:val="22"/>
                                <w:szCs w:val="22"/>
                              </w:rPr>
                            </w:pPr>
                            <w:r w:rsidRPr="002F3AF9">
                              <w:rPr>
                                <w:rFonts w:asciiTheme="minorHAnsi" w:hAnsiTheme="minorHAnsi" w:cstheme="minorHAnsi"/>
                                <w:b/>
                                <w:sz w:val="22"/>
                                <w:szCs w:val="22"/>
                              </w:rPr>
                              <w:t>PREVIOUS EMPLOYER (2)</w:t>
                            </w:r>
                          </w:p>
                          <w:p w14:paraId="0305331E" w14:textId="77777777" w:rsidR="006934BD" w:rsidRPr="002F3AF9" w:rsidRDefault="006934BD" w:rsidP="006934BD">
                            <w:pPr>
                              <w:tabs>
                                <w:tab w:val="left" w:pos="1134"/>
                              </w:tabs>
                              <w:rPr>
                                <w:rFonts w:asciiTheme="minorHAnsi" w:hAnsiTheme="minorHAnsi" w:cstheme="minorHAnsi"/>
                                <w:b/>
                              </w:rPr>
                            </w:pPr>
                          </w:p>
                          <w:p w14:paraId="7986C1D6" w14:textId="77777777" w:rsidR="006934BD" w:rsidRPr="00EE2A05" w:rsidRDefault="006934BD" w:rsidP="006934BD">
                            <w:pPr>
                              <w:tabs>
                                <w:tab w:val="left" w:pos="1134"/>
                              </w:tabs>
                              <w:rPr>
                                <w:rFonts w:asciiTheme="minorHAnsi" w:hAnsiTheme="minorHAnsi" w:cstheme="minorHAnsi"/>
                                <w:sz w:val="22"/>
                                <w:szCs w:val="22"/>
                              </w:rPr>
                            </w:pPr>
                            <w:r w:rsidRPr="00EE2A05">
                              <w:rPr>
                                <w:rFonts w:asciiTheme="minorHAnsi" w:hAnsiTheme="minorHAnsi" w:cstheme="minorHAnsi"/>
                                <w:sz w:val="22"/>
                                <w:szCs w:val="22"/>
                              </w:rPr>
                              <w:t xml:space="preserve">Employer </w:t>
                            </w:r>
                          </w:p>
                          <w:p w14:paraId="41C73AF0" w14:textId="77777777" w:rsidR="006934BD" w:rsidRPr="00EE2A05" w:rsidRDefault="006934BD" w:rsidP="006934BD">
                            <w:pPr>
                              <w:tabs>
                                <w:tab w:val="left" w:pos="1134"/>
                              </w:tabs>
                              <w:rPr>
                                <w:rFonts w:asciiTheme="minorHAnsi" w:hAnsiTheme="minorHAnsi" w:cstheme="minorHAnsi"/>
                                <w:sz w:val="22"/>
                                <w:szCs w:val="22"/>
                              </w:rPr>
                            </w:pPr>
                          </w:p>
                          <w:p w14:paraId="132CCDE6" w14:textId="77777777" w:rsidR="006934BD" w:rsidRPr="00EE2A05" w:rsidRDefault="006934BD" w:rsidP="006934BD">
                            <w:pPr>
                              <w:tabs>
                                <w:tab w:val="left" w:pos="1134"/>
                              </w:tabs>
                              <w:rPr>
                                <w:rFonts w:asciiTheme="minorHAnsi" w:hAnsiTheme="minorHAnsi" w:cstheme="minorHAnsi"/>
                                <w:sz w:val="22"/>
                                <w:szCs w:val="22"/>
                              </w:rPr>
                            </w:pPr>
                            <w:r w:rsidRPr="00EE2A05">
                              <w:rPr>
                                <w:rFonts w:asciiTheme="minorHAnsi" w:hAnsiTheme="minorHAnsi" w:cstheme="minorHAnsi"/>
                                <w:sz w:val="22"/>
                                <w:szCs w:val="22"/>
                              </w:rPr>
                              <w:t>Position held</w:t>
                            </w:r>
                          </w:p>
                          <w:p w14:paraId="38E3B9AF" w14:textId="77777777" w:rsidR="006934BD" w:rsidRPr="00EE2A05" w:rsidRDefault="006934BD" w:rsidP="006934BD">
                            <w:pPr>
                              <w:tabs>
                                <w:tab w:val="left" w:pos="1134"/>
                              </w:tabs>
                              <w:rPr>
                                <w:rFonts w:asciiTheme="minorHAnsi" w:hAnsiTheme="minorHAnsi" w:cstheme="minorHAnsi"/>
                                <w:sz w:val="22"/>
                                <w:szCs w:val="22"/>
                              </w:rPr>
                            </w:pPr>
                          </w:p>
                          <w:p w14:paraId="13575335" w14:textId="77777777" w:rsidR="006934BD" w:rsidRPr="00EE2A05" w:rsidRDefault="006934BD" w:rsidP="006934BD">
                            <w:pPr>
                              <w:tabs>
                                <w:tab w:val="left" w:pos="1134"/>
                              </w:tabs>
                              <w:rPr>
                                <w:rFonts w:asciiTheme="minorHAnsi" w:hAnsiTheme="minorHAnsi" w:cstheme="minorHAnsi"/>
                                <w:b/>
                                <w:sz w:val="22"/>
                                <w:szCs w:val="22"/>
                              </w:rPr>
                            </w:pPr>
                            <w:r w:rsidRPr="00EE2A05">
                              <w:rPr>
                                <w:rFonts w:asciiTheme="minorHAnsi" w:hAnsiTheme="minorHAnsi" w:cstheme="minorHAnsi"/>
                                <w:sz w:val="22"/>
                                <w:szCs w:val="22"/>
                              </w:rPr>
                              <w:t xml:space="preserve">Reason for leaving </w:t>
                            </w:r>
                          </w:p>
                          <w:p w14:paraId="181FC98F" w14:textId="77777777"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A93C7" id="_x0000_t202" coordsize="21600,21600" o:spt="202" path="m,l,21600r21600,l21600,xe">
                <v:stroke joinstyle="miter"/>
                <v:path gradientshapeok="t" o:connecttype="rect"/>
              </v:shapetype>
              <v:shape id="Text Box 91" o:spid="_x0000_s1026" type="#_x0000_t202" style="position:absolute;margin-left:6.25pt;margin-top:-14.55pt;width:537.75pt;height:113.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">
                <v:textbox>
                  <w:txbxContent>
                    <w:p w14:paraId="0AA8E69D" w14:textId="77777777" w:rsidR="006934BD" w:rsidRPr="002F3AF9" w:rsidRDefault="006934BD" w:rsidP="006934BD">
                      <w:pPr>
                        <w:tabs>
                          <w:tab w:val="left" w:pos="1134"/>
                        </w:tabs>
                        <w:rPr>
                          <w:rFonts w:asciiTheme="minorHAnsi" w:hAnsiTheme="minorHAnsi" w:cstheme="minorHAnsi"/>
                          <w:b/>
                          <w:sz w:val="22"/>
                          <w:szCs w:val="22"/>
                        </w:rPr>
                      </w:pPr>
                      <w:r w:rsidRPr="002F3AF9">
                        <w:rPr>
                          <w:rFonts w:asciiTheme="minorHAnsi" w:hAnsiTheme="minorHAnsi" w:cstheme="minorHAnsi"/>
                          <w:b/>
                          <w:sz w:val="22"/>
                          <w:szCs w:val="22"/>
                        </w:rPr>
                        <w:t>PREVIOUS EMPLOYER (2)</w:t>
                      </w:r>
                    </w:p>
                    <w:p w14:paraId="0305331E" w14:textId="77777777" w:rsidR="006934BD" w:rsidRPr="002F3AF9" w:rsidRDefault="006934BD" w:rsidP="006934BD">
                      <w:pPr>
                        <w:tabs>
                          <w:tab w:val="left" w:pos="1134"/>
                        </w:tabs>
                        <w:rPr>
                          <w:rFonts w:asciiTheme="minorHAnsi" w:hAnsiTheme="minorHAnsi" w:cstheme="minorHAnsi"/>
                          <w:b/>
                        </w:rPr>
                      </w:pPr>
                    </w:p>
                    <w:p w14:paraId="7986C1D6" w14:textId="77777777" w:rsidR="006934BD" w:rsidRPr="00EE2A05" w:rsidRDefault="006934BD" w:rsidP="006934BD">
                      <w:pPr>
                        <w:tabs>
                          <w:tab w:val="left" w:pos="1134"/>
                        </w:tabs>
                        <w:rPr>
                          <w:rFonts w:asciiTheme="minorHAnsi" w:hAnsiTheme="minorHAnsi" w:cstheme="minorHAnsi"/>
                          <w:sz w:val="22"/>
                          <w:szCs w:val="22"/>
                        </w:rPr>
                      </w:pPr>
                      <w:r w:rsidRPr="00EE2A05">
                        <w:rPr>
                          <w:rFonts w:asciiTheme="minorHAnsi" w:hAnsiTheme="minorHAnsi" w:cstheme="minorHAnsi"/>
                          <w:sz w:val="22"/>
                          <w:szCs w:val="22"/>
                        </w:rPr>
                        <w:t xml:space="preserve">Employer </w:t>
                      </w:r>
                    </w:p>
                    <w:p w14:paraId="41C73AF0" w14:textId="77777777" w:rsidR="006934BD" w:rsidRPr="00EE2A05" w:rsidRDefault="006934BD" w:rsidP="006934BD">
                      <w:pPr>
                        <w:tabs>
                          <w:tab w:val="left" w:pos="1134"/>
                        </w:tabs>
                        <w:rPr>
                          <w:rFonts w:asciiTheme="minorHAnsi" w:hAnsiTheme="minorHAnsi" w:cstheme="minorHAnsi"/>
                          <w:sz w:val="22"/>
                          <w:szCs w:val="22"/>
                        </w:rPr>
                      </w:pPr>
                    </w:p>
                    <w:p w14:paraId="132CCDE6" w14:textId="77777777" w:rsidR="006934BD" w:rsidRPr="00EE2A05" w:rsidRDefault="006934BD" w:rsidP="006934BD">
                      <w:pPr>
                        <w:tabs>
                          <w:tab w:val="left" w:pos="1134"/>
                        </w:tabs>
                        <w:rPr>
                          <w:rFonts w:asciiTheme="minorHAnsi" w:hAnsiTheme="minorHAnsi" w:cstheme="minorHAnsi"/>
                          <w:sz w:val="22"/>
                          <w:szCs w:val="22"/>
                        </w:rPr>
                      </w:pPr>
                      <w:r w:rsidRPr="00EE2A05">
                        <w:rPr>
                          <w:rFonts w:asciiTheme="minorHAnsi" w:hAnsiTheme="minorHAnsi" w:cstheme="minorHAnsi"/>
                          <w:sz w:val="22"/>
                          <w:szCs w:val="22"/>
                        </w:rPr>
                        <w:t>Position held</w:t>
                      </w:r>
                    </w:p>
                    <w:p w14:paraId="38E3B9AF" w14:textId="77777777" w:rsidR="006934BD" w:rsidRPr="00EE2A05" w:rsidRDefault="006934BD" w:rsidP="006934BD">
                      <w:pPr>
                        <w:tabs>
                          <w:tab w:val="left" w:pos="1134"/>
                        </w:tabs>
                        <w:rPr>
                          <w:rFonts w:asciiTheme="minorHAnsi" w:hAnsiTheme="minorHAnsi" w:cstheme="minorHAnsi"/>
                          <w:sz w:val="22"/>
                          <w:szCs w:val="22"/>
                        </w:rPr>
                      </w:pPr>
                    </w:p>
                    <w:p w14:paraId="13575335" w14:textId="77777777" w:rsidR="006934BD" w:rsidRPr="00EE2A05" w:rsidRDefault="006934BD" w:rsidP="006934BD">
                      <w:pPr>
                        <w:tabs>
                          <w:tab w:val="left" w:pos="1134"/>
                        </w:tabs>
                        <w:rPr>
                          <w:rFonts w:asciiTheme="minorHAnsi" w:hAnsiTheme="minorHAnsi" w:cstheme="minorHAnsi"/>
                          <w:b/>
                          <w:sz w:val="22"/>
                          <w:szCs w:val="22"/>
                        </w:rPr>
                      </w:pPr>
                      <w:r w:rsidRPr="00EE2A05">
                        <w:rPr>
                          <w:rFonts w:asciiTheme="minorHAnsi" w:hAnsiTheme="minorHAnsi" w:cstheme="minorHAnsi"/>
                          <w:sz w:val="22"/>
                          <w:szCs w:val="22"/>
                        </w:rPr>
                        <w:t xml:space="preserve">Reason for leaving </w:t>
                      </w:r>
                    </w:p>
                    <w:p w14:paraId="181FC98F" w14:textId="77777777" w:rsidR="006934BD" w:rsidRPr="006934BD" w:rsidRDefault="006934BD" w:rsidP="006934BD"/>
                  </w:txbxContent>
                </v:textbox>
                <w10:wrap anchorx="margin"/>
              </v:shape>
            </w:pict>
          </mc:Fallback>
        </mc:AlternateContent>
      </w:r>
    </w:p>
    <w:p w14:paraId="21C548A6" w14:textId="3F956798" w:rsidR="006934BD" w:rsidRPr="002F3AF9" w:rsidRDefault="006934BD" w:rsidP="00660AFB">
      <w:pPr>
        <w:tabs>
          <w:tab w:val="left" w:pos="1134"/>
        </w:tabs>
        <w:rPr>
          <w:rFonts w:asciiTheme="minorHAnsi" w:hAnsiTheme="minorHAnsi" w:cstheme="minorHAnsi"/>
          <w:b/>
        </w:rPr>
      </w:pPr>
    </w:p>
    <w:p w14:paraId="2880BC88" w14:textId="77777777" w:rsidR="006934BD" w:rsidRPr="002F3AF9" w:rsidRDefault="006934BD" w:rsidP="00660AFB">
      <w:pPr>
        <w:tabs>
          <w:tab w:val="left" w:pos="1134"/>
        </w:tabs>
        <w:rPr>
          <w:rFonts w:asciiTheme="minorHAnsi" w:hAnsiTheme="minorHAnsi" w:cstheme="minorHAnsi"/>
          <w:b/>
        </w:rPr>
      </w:pPr>
    </w:p>
    <w:p w14:paraId="6DCD7808" w14:textId="77777777" w:rsidR="006934BD" w:rsidRPr="002F3AF9" w:rsidRDefault="006934BD" w:rsidP="00660AFB">
      <w:pPr>
        <w:tabs>
          <w:tab w:val="left" w:pos="1134"/>
        </w:tabs>
        <w:rPr>
          <w:rFonts w:asciiTheme="minorHAnsi" w:hAnsiTheme="minorHAnsi" w:cstheme="minorHAnsi"/>
          <w:b/>
        </w:rPr>
      </w:pPr>
    </w:p>
    <w:p w14:paraId="7E82C7CF" w14:textId="77777777" w:rsidR="006934BD" w:rsidRPr="002F3AF9" w:rsidRDefault="006934BD" w:rsidP="00660AFB">
      <w:pPr>
        <w:tabs>
          <w:tab w:val="left" w:pos="1134"/>
        </w:tabs>
        <w:rPr>
          <w:rFonts w:asciiTheme="minorHAnsi" w:hAnsiTheme="minorHAnsi" w:cstheme="minorHAnsi"/>
          <w:b/>
        </w:rPr>
      </w:pPr>
    </w:p>
    <w:p w14:paraId="7A38489B" w14:textId="77777777" w:rsidR="006934BD" w:rsidRPr="002F3AF9" w:rsidRDefault="006934BD" w:rsidP="00660AFB">
      <w:pPr>
        <w:tabs>
          <w:tab w:val="left" w:pos="1134"/>
        </w:tabs>
        <w:rPr>
          <w:rFonts w:asciiTheme="minorHAnsi" w:hAnsiTheme="minorHAnsi" w:cstheme="minorHAnsi"/>
          <w:b/>
        </w:rPr>
      </w:pPr>
    </w:p>
    <w:p w14:paraId="5C465E9D" w14:textId="77777777" w:rsidR="006934BD" w:rsidRPr="002F3AF9" w:rsidRDefault="006934BD" w:rsidP="00660AFB">
      <w:pPr>
        <w:tabs>
          <w:tab w:val="left" w:pos="1134"/>
        </w:tabs>
        <w:rPr>
          <w:rFonts w:asciiTheme="minorHAnsi" w:hAnsiTheme="minorHAnsi" w:cstheme="minorHAnsi"/>
          <w:b/>
        </w:rPr>
      </w:pPr>
    </w:p>
    <w:p w14:paraId="12A89411" w14:textId="77777777" w:rsidR="006934BD" w:rsidRPr="002F3AF9" w:rsidRDefault="006934BD" w:rsidP="00660AFB">
      <w:pPr>
        <w:tabs>
          <w:tab w:val="left" w:pos="1134"/>
        </w:tabs>
        <w:rPr>
          <w:rFonts w:asciiTheme="minorHAnsi" w:hAnsiTheme="minorHAnsi" w:cstheme="minorHAnsi"/>
          <w:b/>
        </w:rPr>
      </w:pPr>
    </w:p>
    <w:p w14:paraId="6844FA49" w14:textId="77777777" w:rsidR="006934BD" w:rsidRPr="002F3AF9" w:rsidRDefault="006934BD" w:rsidP="00660AFB">
      <w:pPr>
        <w:tabs>
          <w:tab w:val="left" w:pos="1134"/>
        </w:tabs>
        <w:rPr>
          <w:rFonts w:asciiTheme="minorHAnsi" w:hAnsiTheme="minorHAnsi" w:cstheme="minorHAnsi"/>
          <w:b/>
        </w:rPr>
      </w:pPr>
    </w:p>
    <w:p w14:paraId="38FB51EA" w14:textId="77777777" w:rsidR="00CE0E58" w:rsidRPr="00EA6056" w:rsidRDefault="00171494" w:rsidP="005D4113">
      <w:pPr>
        <w:tabs>
          <w:tab w:val="left" w:pos="1134"/>
        </w:tabs>
        <w:ind w:firstLine="142"/>
        <w:rPr>
          <w:rFonts w:asciiTheme="minorHAnsi" w:hAnsiTheme="minorHAnsi" w:cstheme="minorHAnsi"/>
          <w:b/>
          <w:sz w:val="24"/>
          <w:szCs w:val="24"/>
        </w:rPr>
      </w:pPr>
      <w:r w:rsidRPr="00EA6056">
        <w:rPr>
          <w:rFonts w:asciiTheme="minorHAnsi" w:hAnsiTheme="minorHAnsi" w:cstheme="minorHAnsi"/>
          <w:b/>
          <w:sz w:val="24"/>
          <w:szCs w:val="24"/>
        </w:rPr>
        <w:t>EDUCATION AND TRAINING</w:t>
      </w:r>
    </w:p>
    <w:p w14:paraId="1C824F4F" w14:textId="544F2DE7" w:rsidR="006934BD" w:rsidRPr="002F3AF9" w:rsidRDefault="006934BD" w:rsidP="006934BD">
      <w:pPr>
        <w:tabs>
          <w:tab w:val="left" w:pos="1134"/>
        </w:tabs>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3592"/>
        <w:gridCol w:w="3613"/>
        <w:gridCol w:w="3536"/>
      </w:tblGrid>
      <w:tr w:rsidR="00171494" w:rsidRPr="002F3AF9" w14:paraId="001E0371" w14:textId="77777777" w:rsidTr="00E35E43">
        <w:tc>
          <w:tcPr>
            <w:tcW w:w="3592" w:type="dxa"/>
          </w:tcPr>
          <w:p w14:paraId="1F9293B8" w14:textId="77777777" w:rsidR="002736B8" w:rsidRPr="00EA6056" w:rsidRDefault="002736B8" w:rsidP="00660AFB">
            <w:pPr>
              <w:tabs>
                <w:tab w:val="left" w:pos="1134"/>
              </w:tabs>
              <w:rPr>
                <w:rFonts w:asciiTheme="minorHAnsi" w:hAnsiTheme="minorHAnsi" w:cstheme="minorHAnsi"/>
                <w:b/>
                <w:sz w:val="22"/>
                <w:szCs w:val="22"/>
              </w:rPr>
            </w:pPr>
          </w:p>
          <w:p w14:paraId="5539C3B9" w14:textId="13AAAF49" w:rsidR="00171494" w:rsidRPr="00EA6056" w:rsidRDefault="002736B8" w:rsidP="00660AFB">
            <w:pPr>
              <w:tabs>
                <w:tab w:val="left" w:pos="1134"/>
              </w:tabs>
              <w:jc w:val="center"/>
              <w:rPr>
                <w:rFonts w:asciiTheme="minorHAnsi" w:hAnsiTheme="minorHAnsi" w:cstheme="minorHAnsi"/>
                <w:b/>
                <w:sz w:val="22"/>
                <w:szCs w:val="22"/>
              </w:rPr>
            </w:pPr>
            <w:r w:rsidRPr="00EA6056">
              <w:rPr>
                <w:rFonts w:asciiTheme="minorHAnsi" w:hAnsiTheme="minorHAnsi" w:cstheme="minorHAnsi"/>
                <w:b/>
                <w:sz w:val="22"/>
                <w:szCs w:val="22"/>
              </w:rPr>
              <w:t>UNIVERSITY/ COLLEGE</w:t>
            </w:r>
            <w:r w:rsidR="00E35E43">
              <w:rPr>
                <w:rFonts w:asciiTheme="minorHAnsi" w:hAnsiTheme="minorHAnsi" w:cstheme="minorHAnsi"/>
                <w:b/>
                <w:sz w:val="22"/>
                <w:szCs w:val="22"/>
              </w:rPr>
              <w:t xml:space="preserve"> </w:t>
            </w:r>
            <w:r w:rsidR="00EA6056">
              <w:rPr>
                <w:rFonts w:asciiTheme="minorHAnsi" w:hAnsiTheme="minorHAnsi" w:cstheme="minorHAnsi"/>
                <w:b/>
                <w:sz w:val="22"/>
                <w:szCs w:val="22"/>
              </w:rPr>
              <w:t>/</w:t>
            </w:r>
            <w:r w:rsidR="00E35E43">
              <w:rPr>
                <w:rFonts w:asciiTheme="minorHAnsi" w:hAnsiTheme="minorHAnsi" w:cstheme="minorHAnsi"/>
                <w:b/>
                <w:sz w:val="22"/>
                <w:szCs w:val="22"/>
              </w:rPr>
              <w:t xml:space="preserve"> </w:t>
            </w:r>
            <w:r w:rsidR="00EA6056">
              <w:rPr>
                <w:rFonts w:asciiTheme="minorHAnsi" w:hAnsiTheme="minorHAnsi" w:cstheme="minorHAnsi"/>
                <w:b/>
                <w:sz w:val="22"/>
                <w:szCs w:val="22"/>
              </w:rPr>
              <w:t>SCHOOL</w:t>
            </w:r>
          </w:p>
          <w:p w14:paraId="24166DCB" w14:textId="77777777" w:rsidR="009C4226" w:rsidRPr="00EA6056" w:rsidRDefault="009C4226" w:rsidP="00660AFB">
            <w:pPr>
              <w:tabs>
                <w:tab w:val="left" w:pos="1134"/>
              </w:tabs>
              <w:jc w:val="center"/>
              <w:rPr>
                <w:rFonts w:asciiTheme="minorHAnsi" w:hAnsiTheme="minorHAnsi" w:cstheme="minorHAnsi"/>
                <w:sz w:val="22"/>
                <w:szCs w:val="22"/>
              </w:rPr>
            </w:pPr>
          </w:p>
        </w:tc>
        <w:tc>
          <w:tcPr>
            <w:tcW w:w="3613" w:type="dxa"/>
          </w:tcPr>
          <w:p w14:paraId="0B7ED992" w14:textId="77777777" w:rsidR="009C4226" w:rsidRPr="00EA6056" w:rsidRDefault="009C4226" w:rsidP="00660AFB">
            <w:pPr>
              <w:pStyle w:val="NoSpacing"/>
              <w:tabs>
                <w:tab w:val="left" w:pos="1134"/>
              </w:tabs>
              <w:jc w:val="center"/>
              <w:rPr>
                <w:rFonts w:asciiTheme="minorHAnsi" w:hAnsiTheme="minorHAnsi" w:cstheme="minorHAnsi"/>
                <w:b/>
                <w:sz w:val="22"/>
                <w:szCs w:val="22"/>
              </w:rPr>
            </w:pPr>
          </w:p>
          <w:p w14:paraId="1C6D5AD5" w14:textId="77777777" w:rsidR="00171494" w:rsidRPr="00EA6056" w:rsidRDefault="009C4226" w:rsidP="00660AFB">
            <w:pPr>
              <w:pStyle w:val="NoSpacing"/>
              <w:tabs>
                <w:tab w:val="left" w:pos="1134"/>
              </w:tabs>
              <w:jc w:val="center"/>
              <w:rPr>
                <w:rFonts w:asciiTheme="minorHAnsi" w:hAnsiTheme="minorHAnsi" w:cstheme="minorHAnsi"/>
                <w:b/>
                <w:sz w:val="22"/>
                <w:szCs w:val="22"/>
              </w:rPr>
            </w:pPr>
            <w:r w:rsidRPr="00EA6056">
              <w:rPr>
                <w:rFonts w:asciiTheme="minorHAnsi" w:hAnsiTheme="minorHAnsi" w:cstheme="minorHAnsi"/>
                <w:b/>
                <w:sz w:val="22"/>
                <w:szCs w:val="22"/>
              </w:rPr>
              <w:t>QUALIFICATION (S) OBTAINED</w:t>
            </w:r>
          </w:p>
        </w:tc>
        <w:tc>
          <w:tcPr>
            <w:tcW w:w="3536" w:type="dxa"/>
          </w:tcPr>
          <w:p w14:paraId="2A4257F9" w14:textId="77777777" w:rsidR="009C4226" w:rsidRPr="00EA6056" w:rsidRDefault="009C4226" w:rsidP="00660AFB">
            <w:pPr>
              <w:pStyle w:val="NoSpacing"/>
              <w:tabs>
                <w:tab w:val="left" w:pos="1134"/>
              </w:tabs>
              <w:jc w:val="center"/>
              <w:rPr>
                <w:rFonts w:asciiTheme="minorHAnsi" w:hAnsiTheme="minorHAnsi" w:cstheme="minorHAnsi"/>
                <w:b/>
                <w:sz w:val="22"/>
                <w:szCs w:val="22"/>
              </w:rPr>
            </w:pPr>
          </w:p>
          <w:p w14:paraId="4E35C6F2" w14:textId="77777777" w:rsidR="00171494" w:rsidRPr="00EA6056" w:rsidRDefault="009C4226" w:rsidP="00660AFB">
            <w:pPr>
              <w:pStyle w:val="NoSpacing"/>
              <w:tabs>
                <w:tab w:val="left" w:pos="1134"/>
              </w:tabs>
              <w:jc w:val="center"/>
              <w:rPr>
                <w:rFonts w:asciiTheme="minorHAnsi" w:hAnsiTheme="minorHAnsi" w:cstheme="minorHAnsi"/>
                <w:b/>
                <w:sz w:val="22"/>
                <w:szCs w:val="22"/>
              </w:rPr>
            </w:pPr>
            <w:r w:rsidRPr="00EA6056">
              <w:rPr>
                <w:rFonts w:asciiTheme="minorHAnsi" w:hAnsiTheme="minorHAnsi" w:cstheme="minorHAnsi"/>
                <w:b/>
                <w:sz w:val="22"/>
                <w:szCs w:val="22"/>
              </w:rPr>
              <w:t>DATE</w:t>
            </w:r>
          </w:p>
        </w:tc>
      </w:tr>
      <w:tr w:rsidR="00171494" w:rsidRPr="002F3AF9" w14:paraId="62A05B86" w14:textId="77777777" w:rsidTr="00E35E43">
        <w:tc>
          <w:tcPr>
            <w:tcW w:w="3592" w:type="dxa"/>
          </w:tcPr>
          <w:p w14:paraId="1A76AB25"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c>
          <w:tcPr>
            <w:tcW w:w="3613" w:type="dxa"/>
          </w:tcPr>
          <w:p w14:paraId="55905A8C"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c>
          <w:tcPr>
            <w:tcW w:w="3536" w:type="dxa"/>
          </w:tcPr>
          <w:p w14:paraId="1DEE863C"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r>
      <w:tr w:rsidR="00171494" w:rsidRPr="002F3AF9" w14:paraId="7BED3065" w14:textId="77777777" w:rsidTr="00E35E43">
        <w:tc>
          <w:tcPr>
            <w:tcW w:w="3592" w:type="dxa"/>
          </w:tcPr>
          <w:p w14:paraId="3CE41891"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c>
          <w:tcPr>
            <w:tcW w:w="3613" w:type="dxa"/>
          </w:tcPr>
          <w:p w14:paraId="158F5A4E"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c>
          <w:tcPr>
            <w:tcW w:w="3536" w:type="dxa"/>
          </w:tcPr>
          <w:p w14:paraId="37881DD4"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r>
      <w:tr w:rsidR="00171494" w:rsidRPr="002F3AF9" w14:paraId="1C7ADD8F" w14:textId="77777777" w:rsidTr="00E35E43">
        <w:tc>
          <w:tcPr>
            <w:tcW w:w="3592" w:type="dxa"/>
          </w:tcPr>
          <w:p w14:paraId="55667F7C"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c>
          <w:tcPr>
            <w:tcW w:w="3613" w:type="dxa"/>
          </w:tcPr>
          <w:p w14:paraId="5835AE5C"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c>
          <w:tcPr>
            <w:tcW w:w="3536" w:type="dxa"/>
          </w:tcPr>
          <w:p w14:paraId="1E6ED1FF" w14:textId="77777777" w:rsidR="00171494" w:rsidRPr="002F3AF9" w:rsidRDefault="00171494" w:rsidP="00660AFB">
            <w:pPr>
              <w:tabs>
                <w:tab w:val="left" w:pos="1134"/>
              </w:tabs>
              <w:spacing w:before="86" w:line="540" w:lineRule="exact"/>
              <w:ind w:right="7677"/>
              <w:rPr>
                <w:rFonts w:asciiTheme="minorHAnsi" w:hAnsiTheme="minorHAnsi" w:cstheme="minorHAnsi"/>
                <w:sz w:val="22"/>
                <w:szCs w:val="22"/>
              </w:rPr>
            </w:pPr>
          </w:p>
        </w:tc>
      </w:tr>
      <w:tr w:rsidR="009C4226" w:rsidRPr="002F3AF9" w14:paraId="3152F242" w14:textId="77777777" w:rsidTr="00E35E43">
        <w:tc>
          <w:tcPr>
            <w:tcW w:w="3592" w:type="dxa"/>
          </w:tcPr>
          <w:p w14:paraId="30927A16" w14:textId="77777777" w:rsidR="009C4226" w:rsidRPr="002F3AF9" w:rsidRDefault="009C4226" w:rsidP="00660AFB">
            <w:pPr>
              <w:tabs>
                <w:tab w:val="left" w:pos="1134"/>
              </w:tabs>
              <w:spacing w:before="86" w:line="540" w:lineRule="exact"/>
              <w:ind w:right="7677"/>
              <w:rPr>
                <w:rFonts w:asciiTheme="minorHAnsi" w:hAnsiTheme="minorHAnsi" w:cstheme="minorHAnsi"/>
                <w:sz w:val="22"/>
                <w:szCs w:val="22"/>
              </w:rPr>
            </w:pPr>
          </w:p>
        </w:tc>
        <w:tc>
          <w:tcPr>
            <w:tcW w:w="3613" w:type="dxa"/>
          </w:tcPr>
          <w:p w14:paraId="7E626E3D" w14:textId="77777777" w:rsidR="009C4226" w:rsidRPr="002F3AF9" w:rsidRDefault="009C4226" w:rsidP="00660AFB">
            <w:pPr>
              <w:tabs>
                <w:tab w:val="left" w:pos="1134"/>
              </w:tabs>
              <w:spacing w:before="86" w:line="540" w:lineRule="exact"/>
              <w:ind w:right="7677"/>
              <w:rPr>
                <w:rFonts w:asciiTheme="minorHAnsi" w:hAnsiTheme="minorHAnsi" w:cstheme="minorHAnsi"/>
                <w:sz w:val="22"/>
                <w:szCs w:val="22"/>
              </w:rPr>
            </w:pPr>
          </w:p>
        </w:tc>
        <w:tc>
          <w:tcPr>
            <w:tcW w:w="3536" w:type="dxa"/>
          </w:tcPr>
          <w:p w14:paraId="212C089B" w14:textId="77777777" w:rsidR="009C4226" w:rsidRPr="002F3AF9" w:rsidRDefault="009C4226" w:rsidP="00660AFB">
            <w:pPr>
              <w:tabs>
                <w:tab w:val="left" w:pos="1134"/>
              </w:tabs>
              <w:spacing w:before="86" w:line="540" w:lineRule="exact"/>
              <w:ind w:right="7677"/>
              <w:rPr>
                <w:rFonts w:asciiTheme="minorHAnsi" w:hAnsiTheme="minorHAnsi" w:cstheme="minorHAnsi"/>
                <w:sz w:val="22"/>
                <w:szCs w:val="22"/>
              </w:rPr>
            </w:pPr>
          </w:p>
        </w:tc>
      </w:tr>
    </w:tbl>
    <w:p w14:paraId="5624A08C" w14:textId="50EC851C" w:rsidR="00171494" w:rsidRPr="002F3AF9" w:rsidRDefault="00171494" w:rsidP="00660AFB">
      <w:pPr>
        <w:tabs>
          <w:tab w:val="left" w:pos="1134"/>
        </w:tabs>
        <w:rPr>
          <w:rFonts w:asciiTheme="minorHAnsi" w:hAnsiTheme="minorHAnsi" w:cstheme="minorHAnsi"/>
          <w:b/>
        </w:rPr>
      </w:pPr>
    </w:p>
    <w:p w14:paraId="380B62A6" w14:textId="48C6D411" w:rsidR="00E35E43" w:rsidRDefault="00E35E43" w:rsidP="00660AFB">
      <w:pPr>
        <w:tabs>
          <w:tab w:val="left" w:pos="1134"/>
        </w:tabs>
        <w:rPr>
          <w:rFonts w:asciiTheme="minorHAnsi" w:hAnsiTheme="minorHAnsi" w:cstheme="minorHAnsi"/>
          <w:b/>
          <w:sz w:val="24"/>
          <w:szCs w:val="24"/>
        </w:rPr>
      </w:pPr>
    </w:p>
    <w:p w14:paraId="09C27D95" w14:textId="4208EF39" w:rsidR="00501614" w:rsidRPr="00EA6056" w:rsidRDefault="00E35E43" w:rsidP="00660AFB">
      <w:pPr>
        <w:tabs>
          <w:tab w:val="left" w:pos="1134"/>
        </w:tabs>
        <w:rPr>
          <w:rFonts w:asciiTheme="minorHAnsi" w:hAnsiTheme="minorHAnsi" w:cstheme="minorHAnsi"/>
          <w:b/>
          <w:sz w:val="24"/>
          <w:szCs w:val="24"/>
        </w:rPr>
      </w:pPr>
      <w:r>
        <w:rPr>
          <w:rFonts w:asciiTheme="minorHAnsi" w:hAnsiTheme="minorHAnsi" w:cstheme="minorHAnsi"/>
          <w:b/>
          <w:sz w:val="24"/>
          <w:szCs w:val="24"/>
        </w:rPr>
        <w:t xml:space="preserve">INFORMATION IN SUPPORT OF </w:t>
      </w:r>
      <w:r w:rsidR="00501614" w:rsidRPr="00EA6056">
        <w:rPr>
          <w:rFonts w:asciiTheme="minorHAnsi" w:hAnsiTheme="minorHAnsi" w:cstheme="minorHAnsi"/>
          <w:b/>
          <w:sz w:val="24"/>
          <w:szCs w:val="24"/>
        </w:rPr>
        <w:t xml:space="preserve">YOUR APPLICATION FOR THIS POSITION </w:t>
      </w:r>
    </w:p>
    <w:p w14:paraId="05586705" w14:textId="32857316" w:rsidR="00A863C2" w:rsidRPr="002F3AF9" w:rsidRDefault="00A863C2" w:rsidP="00660AFB">
      <w:pPr>
        <w:tabs>
          <w:tab w:val="left" w:pos="1134"/>
        </w:tabs>
        <w:rPr>
          <w:rFonts w:asciiTheme="minorHAnsi" w:hAnsiTheme="minorHAnsi" w:cstheme="minorHAnsi"/>
          <w:b/>
        </w:rPr>
      </w:pPr>
    </w:p>
    <w:p w14:paraId="3AD77392" w14:textId="20490441" w:rsidR="009E3AB8" w:rsidRPr="002F3AF9" w:rsidRDefault="00127F0E" w:rsidP="00660AFB">
      <w:pPr>
        <w:tabs>
          <w:tab w:val="left" w:pos="1134"/>
        </w:tabs>
        <w:rPr>
          <w:rFonts w:asciiTheme="minorHAnsi" w:hAnsiTheme="minorHAnsi" w:cstheme="minorHAnsi"/>
          <w:b/>
        </w:rPr>
      </w:pPr>
      <w:r w:rsidRPr="002F3AF9">
        <w:rPr>
          <w:rFonts w:asciiTheme="minorHAnsi" w:hAnsiTheme="minorHAnsi" w:cstheme="minorHAnsi"/>
          <w:b/>
          <w:noProof/>
          <w:lang w:val="en-GB" w:eastAsia="en-GB"/>
        </w:rPr>
        <mc:AlternateContent>
          <mc:Choice Requires="wps">
            <w:drawing>
              <wp:anchor distT="0" distB="0" distL="114300" distR="114300" simplePos="0" relativeHeight="251710976" behindDoc="0" locked="0" layoutInCell="1" allowOverlap="1" wp14:anchorId="6B7DA69A" wp14:editId="5E28C61C">
                <wp:simplePos x="0" y="0"/>
                <wp:positionH relativeFrom="margin">
                  <wp:posOffset>-1215</wp:posOffset>
                </wp:positionH>
                <wp:positionV relativeFrom="paragraph">
                  <wp:posOffset>78850</wp:posOffset>
                </wp:positionV>
                <wp:extent cx="6927215" cy="3212327"/>
                <wp:effectExtent l="0" t="0" r="26035" b="2667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3212327"/>
                        </a:xfrm>
                        <a:prstGeom prst="rect">
                          <a:avLst/>
                        </a:prstGeom>
                        <a:solidFill>
                          <a:srgbClr val="FFFFFF"/>
                        </a:solidFill>
                        <a:ln w="9525">
                          <a:solidFill>
                            <a:srgbClr val="000000"/>
                          </a:solidFill>
                          <a:miter lim="800000"/>
                          <a:headEnd/>
                          <a:tailEnd/>
                        </a:ln>
                      </wps:spPr>
                      <wps:txbx>
                        <w:txbxContent>
                          <w:p w14:paraId="69BF92DE" w14:textId="35929F99" w:rsidR="00BD6E72" w:rsidRPr="002F3AF9" w:rsidRDefault="00E35E43" w:rsidP="007D13CB">
                            <w:pPr>
                              <w:tabs>
                                <w:tab w:val="left" w:pos="951"/>
                                <w:tab w:val="left" w:pos="1134"/>
                                <w:tab w:val="left" w:pos="6980"/>
                                <w:tab w:val="left" w:pos="10382"/>
                                <w:tab w:val="left" w:pos="11132"/>
                              </w:tabs>
                              <w:rPr>
                                <w:rFonts w:asciiTheme="minorHAnsi" w:hAnsiTheme="minorHAnsi" w:cstheme="minorHAnsi"/>
                                <w:sz w:val="22"/>
                                <w:szCs w:val="22"/>
                              </w:rPr>
                            </w:pPr>
                            <w:r>
                              <w:rPr>
                                <w:rFonts w:asciiTheme="minorHAnsi" w:hAnsiTheme="minorHAnsi" w:cstheme="minorHAnsi"/>
                                <w:sz w:val="22"/>
                                <w:szCs w:val="22"/>
                              </w:rPr>
                              <w:t>Please explain why you are applying for this vacancy, g</w:t>
                            </w:r>
                            <w:r w:rsidR="00BD6E72" w:rsidRPr="002F3AF9">
                              <w:rPr>
                                <w:rFonts w:asciiTheme="minorHAnsi" w:hAnsiTheme="minorHAnsi" w:cstheme="minorHAnsi"/>
                                <w:sz w:val="22"/>
                                <w:szCs w:val="22"/>
                              </w:rPr>
                              <w:t>ive details of the experience, skills and personal qualities that will enable you to undertake the position applied for successfully</w:t>
                            </w:r>
                            <w:r>
                              <w:rPr>
                                <w:rFonts w:asciiTheme="minorHAnsi" w:hAnsiTheme="minorHAnsi" w:cstheme="minorHAnsi"/>
                                <w:sz w:val="22"/>
                                <w:szCs w:val="22"/>
                              </w:rPr>
                              <w:t>.</w:t>
                            </w:r>
                          </w:p>
                          <w:p w14:paraId="7572385F" w14:textId="3945BF60" w:rsidR="00BD6E72" w:rsidRDefault="00BD6E72">
                            <w:pPr>
                              <w:rPr>
                                <w:rFonts w:asciiTheme="minorHAnsi" w:hAnsiTheme="minorHAnsi" w:cstheme="minorHAnsi"/>
                              </w:rPr>
                            </w:pPr>
                          </w:p>
                          <w:p w14:paraId="43CB8856" w14:textId="723A2980" w:rsidR="006F17AD" w:rsidRDefault="006F17AD">
                            <w:pPr>
                              <w:rPr>
                                <w:rFonts w:asciiTheme="minorHAnsi" w:hAnsiTheme="minorHAnsi" w:cstheme="minorHAnsi"/>
                              </w:rPr>
                            </w:pPr>
                          </w:p>
                          <w:p w14:paraId="3C5700AC" w14:textId="70C192FC" w:rsidR="006F17AD" w:rsidRDefault="006F17AD">
                            <w:pPr>
                              <w:rPr>
                                <w:rFonts w:asciiTheme="minorHAnsi" w:hAnsiTheme="minorHAnsi" w:cstheme="minorHAnsi"/>
                              </w:rPr>
                            </w:pPr>
                          </w:p>
                          <w:p w14:paraId="0C8F7122" w14:textId="75F3D7C6" w:rsidR="006F17AD" w:rsidRDefault="006F17AD">
                            <w:pPr>
                              <w:rPr>
                                <w:rFonts w:asciiTheme="minorHAnsi" w:hAnsiTheme="minorHAnsi" w:cstheme="minorHAnsi"/>
                              </w:rPr>
                            </w:pPr>
                          </w:p>
                          <w:p w14:paraId="26A9D080" w14:textId="5BB084DB" w:rsidR="006F17AD" w:rsidRDefault="006F17AD">
                            <w:pPr>
                              <w:rPr>
                                <w:rFonts w:asciiTheme="minorHAnsi" w:hAnsiTheme="minorHAnsi" w:cstheme="minorHAnsi"/>
                              </w:rPr>
                            </w:pPr>
                          </w:p>
                          <w:p w14:paraId="1DE5B4E8" w14:textId="1059D89D" w:rsidR="006F17AD" w:rsidRDefault="006F17AD">
                            <w:pPr>
                              <w:rPr>
                                <w:rFonts w:asciiTheme="minorHAnsi" w:hAnsiTheme="minorHAnsi" w:cstheme="minorHAnsi"/>
                              </w:rPr>
                            </w:pPr>
                          </w:p>
                          <w:p w14:paraId="61D7B894" w14:textId="2BD0F2CA" w:rsidR="006F17AD" w:rsidRDefault="006F17AD">
                            <w:pPr>
                              <w:rPr>
                                <w:rFonts w:asciiTheme="minorHAnsi" w:hAnsiTheme="minorHAnsi" w:cstheme="minorHAnsi"/>
                              </w:rPr>
                            </w:pPr>
                          </w:p>
                          <w:p w14:paraId="09FEEDE0" w14:textId="13F87096" w:rsidR="006F17AD" w:rsidRDefault="006F17AD">
                            <w:pPr>
                              <w:rPr>
                                <w:rFonts w:asciiTheme="minorHAnsi" w:hAnsiTheme="minorHAnsi" w:cstheme="minorHAnsi"/>
                              </w:rPr>
                            </w:pPr>
                          </w:p>
                          <w:p w14:paraId="3D03E589" w14:textId="598997B4" w:rsidR="006F17AD" w:rsidRDefault="006F17AD">
                            <w:pPr>
                              <w:rPr>
                                <w:rFonts w:asciiTheme="minorHAnsi" w:hAnsiTheme="minorHAnsi" w:cstheme="minorHAnsi"/>
                              </w:rPr>
                            </w:pPr>
                          </w:p>
                          <w:p w14:paraId="0E8DB38E" w14:textId="6D2DF5EC" w:rsidR="006F17AD" w:rsidRDefault="006F17AD">
                            <w:pPr>
                              <w:rPr>
                                <w:rFonts w:asciiTheme="minorHAnsi" w:hAnsiTheme="minorHAnsi" w:cstheme="minorHAnsi"/>
                              </w:rPr>
                            </w:pPr>
                          </w:p>
                          <w:p w14:paraId="17404670" w14:textId="17DAF927" w:rsidR="006F17AD" w:rsidRDefault="006F17AD">
                            <w:pPr>
                              <w:rPr>
                                <w:rFonts w:asciiTheme="minorHAnsi" w:hAnsiTheme="minorHAnsi" w:cstheme="minorHAnsi"/>
                              </w:rPr>
                            </w:pPr>
                          </w:p>
                          <w:p w14:paraId="46950510" w14:textId="5DF023FB" w:rsidR="006F17AD" w:rsidRDefault="006F17AD">
                            <w:pPr>
                              <w:rPr>
                                <w:rFonts w:asciiTheme="minorHAnsi" w:hAnsiTheme="minorHAnsi" w:cstheme="minorHAnsi"/>
                              </w:rPr>
                            </w:pPr>
                          </w:p>
                          <w:p w14:paraId="60A146F9" w14:textId="262CA2CA" w:rsidR="006F17AD" w:rsidRDefault="006F17AD">
                            <w:pPr>
                              <w:rPr>
                                <w:rFonts w:asciiTheme="minorHAnsi" w:hAnsiTheme="minorHAnsi" w:cstheme="minorHAnsi"/>
                              </w:rPr>
                            </w:pPr>
                          </w:p>
                          <w:p w14:paraId="196DDB2E" w14:textId="267E253E" w:rsidR="006F17AD" w:rsidRDefault="006F17AD">
                            <w:pPr>
                              <w:rPr>
                                <w:rFonts w:asciiTheme="minorHAnsi" w:hAnsiTheme="minorHAnsi" w:cstheme="minorHAnsi"/>
                              </w:rPr>
                            </w:pPr>
                          </w:p>
                          <w:p w14:paraId="50677179" w14:textId="2B790068" w:rsidR="006F17AD" w:rsidRDefault="006F17AD">
                            <w:pPr>
                              <w:rPr>
                                <w:rFonts w:asciiTheme="minorHAnsi" w:hAnsiTheme="minorHAnsi" w:cstheme="minorHAnsi"/>
                              </w:rPr>
                            </w:pPr>
                          </w:p>
                          <w:p w14:paraId="5C115A44" w14:textId="20C0BD4B" w:rsidR="006F17AD" w:rsidRDefault="006F17AD">
                            <w:pPr>
                              <w:rPr>
                                <w:rFonts w:asciiTheme="minorHAnsi" w:hAnsiTheme="minorHAnsi" w:cstheme="minorHAnsi"/>
                              </w:rPr>
                            </w:pPr>
                          </w:p>
                          <w:p w14:paraId="1D2AB0E1" w14:textId="09D057EC" w:rsidR="006F17AD" w:rsidRDefault="006F17AD">
                            <w:pPr>
                              <w:rPr>
                                <w:rFonts w:asciiTheme="minorHAnsi" w:hAnsiTheme="minorHAnsi" w:cstheme="minorHAnsi"/>
                              </w:rPr>
                            </w:pPr>
                          </w:p>
                          <w:p w14:paraId="18C9A458" w14:textId="0AB292DF" w:rsidR="006F17AD" w:rsidRDefault="006F17AD">
                            <w:pPr>
                              <w:rPr>
                                <w:rFonts w:asciiTheme="minorHAnsi" w:hAnsiTheme="minorHAnsi" w:cstheme="minorHAnsi"/>
                              </w:rPr>
                            </w:pPr>
                          </w:p>
                          <w:p w14:paraId="7FB932C0" w14:textId="77777777" w:rsidR="006F17AD" w:rsidRPr="002F3AF9" w:rsidRDefault="006F17A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DA69A" id="Text Box 85" o:spid="_x0000_s1027" type="#_x0000_t202" style="position:absolute;margin-left:-.1pt;margin-top:6.2pt;width:545.45pt;height:252.9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">
                <v:textbox>
                  <w:txbxContent>
                    <w:p w14:paraId="69BF92DE" w14:textId="35929F99" w:rsidR="00BD6E72" w:rsidRPr="002F3AF9" w:rsidRDefault="00E35E43" w:rsidP="007D13CB">
                      <w:pPr>
                        <w:tabs>
                          <w:tab w:val="left" w:pos="951"/>
                          <w:tab w:val="left" w:pos="1134"/>
                          <w:tab w:val="left" w:pos="6980"/>
                          <w:tab w:val="left" w:pos="10382"/>
                          <w:tab w:val="left" w:pos="11132"/>
                        </w:tabs>
                        <w:rPr>
                          <w:rFonts w:asciiTheme="minorHAnsi" w:hAnsiTheme="minorHAnsi" w:cstheme="minorHAnsi"/>
                          <w:sz w:val="22"/>
                          <w:szCs w:val="22"/>
                        </w:rPr>
                      </w:pPr>
                      <w:r>
                        <w:rPr>
                          <w:rFonts w:asciiTheme="minorHAnsi" w:hAnsiTheme="minorHAnsi" w:cstheme="minorHAnsi"/>
                          <w:sz w:val="22"/>
                          <w:szCs w:val="22"/>
                        </w:rPr>
                        <w:t>Please explain why you are applying for this vacancy, g</w:t>
                      </w:r>
                      <w:r w:rsidR="00BD6E72" w:rsidRPr="002F3AF9">
                        <w:rPr>
                          <w:rFonts w:asciiTheme="minorHAnsi" w:hAnsiTheme="minorHAnsi" w:cstheme="minorHAnsi"/>
                          <w:sz w:val="22"/>
                          <w:szCs w:val="22"/>
                        </w:rPr>
                        <w:t>ive details of the experience, skills and personal qualities that will enable you to undertake the position applied for successfully</w:t>
                      </w:r>
                      <w:r>
                        <w:rPr>
                          <w:rFonts w:asciiTheme="minorHAnsi" w:hAnsiTheme="minorHAnsi" w:cstheme="minorHAnsi"/>
                          <w:sz w:val="22"/>
                          <w:szCs w:val="22"/>
                        </w:rPr>
                        <w:t>.</w:t>
                      </w:r>
                    </w:p>
                    <w:p w14:paraId="7572385F" w14:textId="3945BF60" w:rsidR="00BD6E72" w:rsidRDefault="00BD6E72">
                      <w:pPr>
                        <w:rPr>
                          <w:rFonts w:asciiTheme="minorHAnsi" w:hAnsiTheme="minorHAnsi" w:cstheme="minorHAnsi"/>
                        </w:rPr>
                      </w:pPr>
                    </w:p>
                    <w:p w14:paraId="43CB8856" w14:textId="723A2980" w:rsidR="006F17AD" w:rsidRDefault="006F17AD">
                      <w:pPr>
                        <w:rPr>
                          <w:rFonts w:asciiTheme="minorHAnsi" w:hAnsiTheme="minorHAnsi" w:cstheme="minorHAnsi"/>
                        </w:rPr>
                      </w:pPr>
                    </w:p>
                    <w:p w14:paraId="3C5700AC" w14:textId="70C192FC" w:rsidR="006F17AD" w:rsidRDefault="006F17AD">
                      <w:pPr>
                        <w:rPr>
                          <w:rFonts w:asciiTheme="minorHAnsi" w:hAnsiTheme="minorHAnsi" w:cstheme="minorHAnsi"/>
                        </w:rPr>
                      </w:pPr>
                    </w:p>
                    <w:p w14:paraId="0C8F7122" w14:textId="75F3D7C6" w:rsidR="006F17AD" w:rsidRDefault="006F17AD">
                      <w:pPr>
                        <w:rPr>
                          <w:rFonts w:asciiTheme="minorHAnsi" w:hAnsiTheme="minorHAnsi" w:cstheme="minorHAnsi"/>
                        </w:rPr>
                      </w:pPr>
                    </w:p>
                    <w:p w14:paraId="26A9D080" w14:textId="5BB084DB" w:rsidR="006F17AD" w:rsidRDefault="006F17AD">
                      <w:pPr>
                        <w:rPr>
                          <w:rFonts w:asciiTheme="minorHAnsi" w:hAnsiTheme="minorHAnsi" w:cstheme="minorHAnsi"/>
                        </w:rPr>
                      </w:pPr>
                    </w:p>
                    <w:p w14:paraId="1DE5B4E8" w14:textId="1059D89D" w:rsidR="006F17AD" w:rsidRDefault="006F17AD">
                      <w:pPr>
                        <w:rPr>
                          <w:rFonts w:asciiTheme="minorHAnsi" w:hAnsiTheme="minorHAnsi" w:cstheme="minorHAnsi"/>
                        </w:rPr>
                      </w:pPr>
                    </w:p>
                    <w:p w14:paraId="61D7B894" w14:textId="2BD0F2CA" w:rsidR="006F17AD" w:rsidRDefault="006F17AD">
                      <w:pPr>
                        <w:rPr>
                          <w:rFonts w:asciiTheme="minorHAnsi" w:hAnsiTheme="minorHAnsi" w:cstheme="minorHAnsi"/>
                        </w:rPr>
                      </w:pPr>
                    </w:p>
                    <w:p w14:paraId="09FEEDE0" w14:textId="13F87096" w:rsidR="006F17AD" w:rsidRDefault="006F17AD">
                      <w:pPr>
                        <w:rPr>
                          <w:rFonts w:asciiTheme="minorHAnsi" w:hAnsiTheme="minorHAnsi" w:cstheme="minorHAnsi"/>
                        </w:rPr>
                      </w:pPr>
                    </w:p>
                    <w:p w14:paraId="3D03E589" w14:textId="598997B4" w:rsidR="006F17AD" w:rsidRDefault="006F17AD">
                      <w:pPr>
                        <w:rPr>
                          <w:rFonts w:asciiTheme="minorHAnsi" w:hAnsiTheme="minorHAnsi" w:cstheme="minorHAnsi"/>
                        </w:rPr>
                      </w:pPr>
                    </w:p>
                    <w:p w14:paraId="0E8DB38E" w14:textId="6D2DF5EC" w:rsidR="006F17AD" w:rsidRDefault="006F17AD">
                      <w:pPr>
                        <w:rPr>
                          <w:rFonts w:asciiTheme="minorHAnsi" w:hAnsiTheme="minorHAnsi" w:cstheme="minorHAnsi"/>
                        </w:rPr>
                      </w:pPr>
                    </w:p>
                    <w:p w14:paraId="17404670" w14:textId="17DAF927" w:rsidR="006F17AD" w:rsidRDefault="006F17AD">
                      <w:pPr>
                        <w:rPr>
                          <w:rFonts w:asciiTheme="minorHAnsi" w:hAnsiTheme="minorHAnsi" w:cstheme="minorHAnsi"/>
                        </w:rPr>
                      </w:pPr>
                    </w:p>
                    <w:p w14:paraId="46950510" w14:textId="5DF023FB" w:rsidR="006F17AD" w:rsidRDefault="006F17AD">
                      <w:pPr>
                        <w:rPr>
                          <w:rFonts w:asciiTheme="minorHAnsi" w:hAnsiTheme="minorHAnsi" w:cstheme="minorHAnsi"/>
                        </w:rPr>
                      </w:pPr>
                    </w:p>
                    <w:p w14:paraId="60A146F9" w14:textId="262CA2CA" w:rsidR="006F17AD" w:rsidRDefault="006F17AD">
                      <w:pPr>
                        <w:rPr>
                          <w:rFonts w:asciiTheme="minorHAnsi" w:hAnsiTheme="minorHAnsi" w:cstheme="minorHAnsi"/>
                        </w:rPr>
                      </w:pPr>
                    </w:p>
                    <w:p w14:paraId="196DDB2E" w14:textId="267E253E" w:rsidR="006F17AD" w:rsidRDefault="006F17AD">
                      <w:pPr>
                        <w:rPr>
                          <w:rFonts w:asciiTheme="minorHAnsi" w:hAnsiTheme="minorHAnsi" w:cstheme="minorHAnsi"/>
                        </w:rPr>
                      </w:pPr>
                    </w:p>
                    <w:p w14:paraId="50677179" w14:textId="2B790068" w:rsidR="006F17AD" w:rsidRDefault="006F17AD">
                      <w:pPr>
                        <w:rPr>
                          <w:rFonts w:asciiTheme="minorHAnsi" w:hAnsiTheme="minorHAnsi" w:cstheme="minorHAnsi"/>
                        </w:rPr>
                      </w:pPr>
                    </w:p>
                    <w:p w14:paraId="5C115A44" w14:textId="20C0BD4B" w:rsidR="006F17AD" w:rsidRDefault="006F17AD">
                      <w:pPr>
                        <w:rPr>
                          <w:rFonts w:asciiTheme="minorHAnsi" w:hAnsiTheme="minorHAnsi" w:cstheme="minorHAnsi"/>
                        </w:rPr>
                      </w:pPr>
                    </w:p>
                    <w:p w14:paraId="1D2AB0E1" w14:textId="09D057EC" w:rsidR="006F17AD" w:rsidRDefault="006F17AD">
                      <w:pPr>
                        <w:rPr>
                          <w:rFonts w:asciiTheme="minorHAnsi" w:hAnsiTheme="minorHAnsi" w:cstheme="minorHAnsi"/>
                        </w:rPr>
                      </w:pPr>
                    </w:p>
                    <w:p w14:paraId="18C9A458" w14:textId="0AB292DF" w:rsidR="006F17AD" w:rsidRDefault="006F17AD">
                      <w:pPr>
                        <w:rPr>
                          <w:rFonts w:asciiTheme="minorHAnsi" w:hAnsiTheme="minorHAnsi" w:cstheme="minorHAnsi"/>
                        </w:rPr>
                      </w:pPr>
                    </w:p>
                    <w:p w14:paraId="7FB932C0" w14:textId="77777777" w:rsidR="006F17AD" w:rsidRPr="002F3AF9" w:rsidRDefault="006F17AD">
                      <w:pPr>
                        <w:rPr>
                          <w:rFonts w:asciiTheme="minorHAnsi" w:hAnsiTheme="minorHAnsi" w:cstheme="minorHAnsi"/>
                        </w:rPr>
                      </w:pPr>
                    </w:p>
                  </w:txbxContent>
                </v:textbox>
                <w10:wrap anchorx="margin"/>
              </v:shape>
            </w:pict>
          </mc:Fallback>
        </mc:AlternateContent>
      </w:r>
    </w:p>
    <w:p w14:paraId="76796CAC" w14:textId="77777777" w:rsidR="009E3AB8" w:rsidRPr="002F3AF9" w:rsidRDefault="009E3AB8" w:rsidP="00660AFB">
      <w:pPr>
        <w:tabs>
          <w:tab w:val="left" w:pos="1134"/>
        </w:tabs>
        <w:rPr>
          <w:rFonts w:asciiTheme="minorHAnsi" w:hAnsiTheme="minorHAnsi" w:cstheme="minorHAnsi"/>
          <w:b/>
        </w:rPr>
      </w:pPr>
    </w:p>
    <w:p w14:paraId="2B4AEB03" w14:textId="77777777" w:rsidR="009E3AB8" w:rsidRPr="002F3AF9" w:rsidRDefault="009E3AB8" w:rsidP="00660AFB">
      <w:pPr>
        <w:tabs>
          <w:tab w:val="left" w:pos="1134"/>
        </w:tabs>
        <w:rPr>
          <w:rFonts w:asciiTheme="minorHAnsi" w:hAnsiTheme="minorHAnsi" w:cstheme="minorHAnsi"/>
          <w:b/>
        </w:rPr>
      </w:pPr>
    </w:p>
    <w:p w14:paraId="7426948C" w14:textId="4A1FED09" w:rsidR="009E3AB8" w:rsidRPr="002F3AF9" w:rsidRDefault="009E3AB8" w:rsidP="00660AFB">
      <w:pPr>
        <w:tabs>
          <w:tab w:val="left" w:pos="1134"/>
        </w:tabs>
        <w:rPr>
          <w:rFonts w:asciiTheme="minorHAnsi" w:hAnsiTheme="minorHAnsi" w:cstheme="minorHAnsi"/>
          <w:b/>
        </w:rPr>
      </w:pPr>
    </w:p>
    <w:p w14:paraId="071DC37C" w14:textId="77777777" w:rsidR="009E3AB8" w:rsidRPr="002F3AF9" w:rsidRDefault="009E3AB8" w:rsidP="00660AFB">
      <w:pPr>
        <w:tabs>
          <w:tab w:val="left" w:pos="1134"/>
        </w:tabs>
        <w:rPr>
          <w:rFonts w:asciiTheme="minorHAnsi" w:hAnsiTheme="minorHAnsi" w:cstheme="minorHAnsi"/>
          <w:b/>
        </w:rPr>
      </w:pPr>
    </w:p>
    <w:p w14:paraId="1BE13302" w14:textId="18C29372" w:rsidR="009E3AB8" w:rsidRPr="002F3AF9" w:rsidRDefault="009E3AB8" w:rsidP="00660AFB">
      <w:pPr>
        <w:tabs>
          <w:tab w:val="left" w:pos="1134"/>
        </w:tabs>
        <w:rPr>
          <w:rFonts w:asciiTheme="minorHAnsi" w:hAnsiTheme="minorHAnsi" w:cstheme="minorHAnsi"/>
          <w:b/>
        </w:rPr>
      </w:pPr>
    </w:p>
    <w:p w14:paraId="296E87BA" w14:textId="77777777" w:rsidR="009E3AB8" w:rsidRPr="002F3AF9" w:rsidRDefault="009E3AB8" w:rsidP="00660AFB">
      <w:pPr>
        <w:tabs>
          <w:tab w:val="left" w:pos="1134"/>
        </w:tabs>
        <w:rPr>
          <w:rFonts w:asciiTheme="minorHAnsi" w:hAnsiTheme="minorHAnsi" w:cstheme="minorHAnsi"/>
          <w:b/>
        </w:rPr>
      </w:pPr>
    </w:p>
    <w:p w14:paraId="1059C6A9" w14:textId="5DBFB92E" w:rsidR="009E3AB8" w:rsidRPr="002F3AF9" w:rsidRDefault="009E3AB8" w:rsidP="00660AFB">
      <w:pPr>
        <w:tabs>
          <w:tab w:val="left" w:pos="1134"/>
        </w:tabs>
        <w:rPr>
          <w:rFonts w:asciiTheme="minorHAnsi" w:hAnsiTheme="minorHAnsi" w:cstheme="minorHAnsi"/>
          <w:b/>
        </w:rPr>
      </w:pPr>
    </w:p>
    <w:p w14:paraId="5F26FDEF" w14:textId="77777777" w:rsidR="009E3AB8" w:rsidRPr="002F3AF9" w:rsidRDefault="009E3AB8" w:rsidP="00660AFB">
      <w:pPr>
        <w:tabs>
          <w:tab w:val="left" w:pos="1134"/>
        </w:tabs>
        <w:rPr>
          <w:rFonts w:asciiTheme="minorHAnsi" w:hAnsiTheme="minorHAnsi" w:cstheme="minorHAnsi"/>
          <w:b/>
        </w:rPr>
      </w:pPr>
    </w:p>
    <w:p w14:paraId="75E8B108" w14:textId="185ABAA1" w:rsidR="009E3AB8" w:rsidRPr="002F3AF9" w:rsidRDefault="009E3AB8" w:rsidP="00660AFB">
      <w:pPr>
        <w:tabs>
          <w:tab w:val="left" w:pos="1134"/>
        </w:tabs>
        <w:rPr>
          <w:rFonts w:asciiTheme="minorHAnsi" w:hAnsiTheme="minorHAnsi" w:cstheme="minorHAnsi"/>
          <w:b/>
        </w:rPr>
      </w:pPr>
    </w:p>
    <w:p w14:paraId="7ADC7FBB" w14:textId="55D8BBC8" w:rsidR="009E3AB8" w:rsidRPr="002F3AF9" w:rsidRDefault="009E3AB8" w:rsidP="00660AFB">
      <w:pPr>
        <w:tabs>
          <w:tab w:val="left" w:pos="1134"/>
        </w:tabs>
        <w:rPr>
          <w:rFonts w:asciiTheme="minorHAnsi" w:hAnsiTheme="minorHAnsi" w:cstheme="minorHAnsi"/>
          <w:b/>
        </w:rPr>
      </w:pPr>
    </w:p>
    <w:p w14:paraId="781D24A3" w14:textId="74FE2705" w:rsidR="009E3AB8" w:rsidRPr="002F3AF9" w:rsidRDefault="009E3AB8" w:rsidP="00660AFB">
      <w:pPr>
        <w:tabs>
          <w:tab w:val="left" w:pos="1134"/>
        </w:tabs>
        <w:rPr>
          <w:rFonts w:asciiTheme="minorHAnsi" w:hAnsiTheme="minorHAnsi" w:cstheme="minorHAnsi"/>
          <w:b/>
        </w:rPr>
      </w:pPr>
    </w:p>
    <w:p w14:paraId="11137D39" w14:textId="3CF18388" w:rsidR="009E3AB8" w:rsidRPr="002F3AF9" w:rsidRDefault="009E3AB8" w:rsidP="00660AFB">
      <w:pPr>
        <w:tabs>
          <w:tab w:val="left" w:pos="1134"/>
        </w:tabs>
        <w:rPr>
          <w:rFonts w:asciiTheme="minorHAnsi" w:hAnsiTheme="minorHAnsi" w:cstheme="minorHAnsi"/>
          <w:b/>
        </w:rPr>
      </w:pPr>
    </w:p>
    <w:p w14:paraId="33B7BEDC" w14:textId="40DD88DE" w:rsidR="009E3AB8" w:rsidRPr="002F3AF9" w:rsidRDefault="009E3AB8" w:rsidP="00660AFB">
      <w:pPr>
        <w:tabs>
          <w:tab w:val="left" w:pos="1134"/>
        </w:tabs>
        <w:rPr>
          <w:rFonts w:asciiTheme="minorHAnsi" w:hAnsiTheme="minorHAnsi" w:cstheme="minorHAnsi"/>
          <w:b/>
        </w:rPr>
      </w:pPr>
    </w:p>
    <w:p w14:paraId="2B21DEE1" w14:textId="32299731" w:rsidR="009E3AB8" w:rsidRDefault="009E3AB8" w:rsidP="00660AFB">
      <w:pPr>
        <w:tabs>
          <w:tab w:val="left" w:pos="1134"/>
        </w:tabs>
        <w:rPr>
          <w:rFonts w:asciiTheme="minorHAnsi" w:hAnsiTheme="minorHAnsi" w:cstheme="minorHAnsi"/>
          <w:b/>
        </w:rPr>
      </w:pPr>
    </w:p>
    <w:p w14:paraId="009A1257" w14:textId="31BE376C" w:rsidR="006F17AD" w:rsidRDefault="006F17AD" w:rsidP="00660AFB">
      <w:pPr>
        <w:tabs>
          <w:tab w:val="left" w:pos="1134"/>
        </w:tabs>
        <w:rPr>
          <w:rFonts w:asciiTheme="minorHAnsi" w:hAnsiTheme="minorHAnsi" w:cstheme="minorHAnsi"/>
          <w:b/>
        </w:rPr>
      </w:pPr>
    </w:p>
    <w:p w14:paraId="6960FD54" w14:textId="48E375B7" w:rsidR="006F17AD" w:rsidRDefault="006F17AD" w:rsidP="00660AFB">
      <w:pPr>
        <w:tabs>
          <w:tab w:val="left" w:pos="1134"/>
        </w:tabs>
        <w:rPr>
          <w:rFonts w:asciiTheme="minorHAnsi" w:hAnsiTheme="minorHAnsi" w:cstheme="minorHAnsi"/>
          <w:b/>
        </w:rPr>
      </w:pPr>
    </w:p>
    <w:p w14:paraId="5927C8BE" w14:textId="664D0400" w:rsidR="006F17AD" w:rsidRDefault="006F17AD" w:rsidP="00660AFB">
      <w:pPr>
        <w:tabs>
          <w:tab w:val="left" w:pos="1134"/>
        </w:tabs>
        <w:rPr>
          <w:rFonts w:asciiTheme="minorHAnsi" w:hAnsiTheme="minorHAnsi" w:cstheme="minorHAnsi"/>
          <w:b/>
        </w:rPr>
      </w:pPr>
    </w:p>
    <w:p w14:paraId="339F722E" w14:textId="06EC240F" w:rsidR="006F17AD" w:rsidRDefault="006F17AD" w:rsidP="00660AFB">
      <w:pPr>
        <w:tabs>
          <w:tab w:val="left" w:pos="1134"/>
        </w:tabs>
        <w:rPr>
          <w:rFonts w:asciiTheme="minorHAnsi" w:hAnsiTheme="minorHAnsi" w:cstheme="minorHAnsi"/>
          <w:b/>
        </w:rPr>
      </w:pPr>
    </w:p>
    <w:p w14:paraId="2C3002A8" w14:textId="48E2AB24" w:rsidR="006F17AD" w:rsidRDefault="006F17AD" w:rsidP="00660AFB">
      <w:pPr>
        <w:tabs>
          <w:tab w:val="left" w:pos="1134"/>
        </w:tabs>
        <w:rPr>
          <w:rFonts w:asciiTheme="minorHAnsi" w:hAnsiTheme="minorHAnsi" w:cstheme="minorHAnsi"/>
          <w:b/>
        </w:rPr>
      </w:pPr>
    </w:p>
    <w:p w14:paraId="3ACC6230" w14:textId="4DDFAAAC" w:rsidR="006F17AD" w:rsidRDefault="006F17AD" w:rsidP="00660AFB">
      <w:pPr>
        <w:tabs>
          <w:tab w:val="left" w:pos="1134"/>
        </w:tabs>
        <w:rPr>
          <w:rFonts w:asciiTheme="minorHAnsi" w:hAnsiTheme="minorHAnsi" w:cstheme="minorHAnsi"/>
          <w:b/>
        </w:rPr>
      </w:pPr>
    </w:p>
    <w:p w14:paraId="18A35D28" w14:textId="77777777" w:rsidR="006F17AD" w:rsidRPr="002F3AF9" w:rsidRDefault="006F17AD" w:rsidP="00660AFB">
      <w:pPr>
        <w:tabs>
          <w:tab w:val="left" w:pos="1134"/>
        </w:tabs>
        <w:rPr>
          <w:rFonts w:asciiTheme="minorHAnsi" w:hAnsiTheme="minorHAnsi" w:cstheme="minorHAnsi"/>
          <w:b/>
        </w:rPr>
      </w:pPr>
    </w:p>
    <w:p w14:paraId="76CE7B45" w14:textId="17074214" w:rsidR="00A863C2" w:rsidRPr="00EA6056" w:rsidRDefault="006F17AD" w:rsidP="00A863C2">
      <w:pPr>
        <w:tabs>
          <w:tab w:val="left" w:pos="1134"/>
        </w:tabs>
        <w:rPr>
          <w:rFonts w:asciiTheme="minorHAnsi" w:hAnsiTheme="minorHAnsi" w:cstheme="minorHAnsi"/>
          <w:b/>
          <w:sz w:val="24"/>
          <w:szCs w:val="24"/>
        </w:rPr>
      </w:pPr>
      <w:r w:rsidRPr="002F3AF9">
        <w:rPr>
          <w:rFonts w:asciiTheme="minorHAnsi" w:hAnsiTheme="minorHAnsi" w:cstheme="minorHAnsi"/>
          <w:b/>
          <w:noProof/>
          <w:lang w:val="en-GB" w:eastAsia="en-GB"/>
        </w:rPr>
        <w:lastRenderedPageBreak/>
        <mc:AlternateContent>
          <mc:Choice Requires="wps">
            <w:drawing>
              <wp:anchor distT="0" distB="0" distL="114300" distR="114300" simplePos="0" relativeHeight="251715072" behindDoc="0" locked="0" layoutInCell="1" allowOverlap="1" wp14:anchorId="53F0EDD8" wp14:editId="1D71AF2B">
                <wp:simplePos x="0" y="0"/>
                <wp:positionH relativeFrom="margin">
                  <wp:align>right</wp:align>
                </wp:positionH>
                <wp:positionV relativeFrom="paragraph">
                  <wp:posOffset>-206955</wp:posOffset>
                </wp:positionV>
                <wp:extent cx="6878789" cy="1335819"/>
                <wp:effectExtent l="0" t="0" r="17780" b="17145"/>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789" cy="1335819"/>
                        </a:xfrm>
                        <a:prstGeom prst="rect">
                          <a:avLst/>
                        </a:prstGeom>
                        <a:solidFill>
                          <a:srgbClr val="FFFFFF"/>
                        </a:solidFill>
                        <a:ln w="9525">
                          <a:solidFill>
                            <a:srgbClr val="000000"/>
                          </a:solidFill>
                          <a:miter lim="800000"/>
                          <a:headEnd/>
                          <a:tailEnd/>
                        </a:ln>
                      </wps:spPr>
                      <wps:txbx>
                        <w:txbxContent>
                          <w:p w14:paraId="44C76E47" w14:textId="6A048015" w:rsidR="006F17AD" w:rsidRPr="006F17AD" w:rsidRDefault="006F17AD" w:rsidP="00C830C5">
                            <w:pPr>
                              <w:rPr>
                                <w:rFonts w:asciiTheme="minorHAnsi" w:hAnsiTheme="minorHAnsi" w:cstheme="minorHAnsi"/>
                                <w:b/>
                                <w:sz w:val="24"/>
                                <w:szCs w:val="24"/>
                              </w:rPr>
                            </w:pPr>
                            <w:r>
                              <w:rPr>
                                <w:rFonts w:asciiTheme="minorHAnsi" w:hAnsiTheme="minorHAnsi" w:cstheme="minorHAnsi"/>
                                <w:b/>
                                <w:sz w:val="24"/>
                                <w:szCs w:val="24"/>
                              </w:rPr>
                              <w:t>OUTSIDE INTERESTS</w:t>
                            </w:r>
                          </w:p>
                          <w:p w14:paraId="4CED50FD" w14:textId="5D451715" w:rsidR="00BD6E72" w:rsidRDefault="00BD6E72" w:rsidP="00C830C5">
                            <w:pPr>
                              <w:rPr>
                                <w:rFonts w:asciiTheme="minorHAnsi" w:hAnsiTheme="minorHAnsi" w:cstheme="minorHAnsi"/>
                                <w:sz w:val="22"/>
                                <w:szCs w:val="22"/>
                              </w:rPr>
                            </w:pPr>
                            <w:r w:rsidRPr="00EA6056">
                              <w:rPr>
                                <w:rFonts w:asciiTheme="minorHAnsi" w:hAnsiTheme="minorHAnsi" w:cstheme="minorHAnsi"/>
                                <w:sz w:val="22"/>
                                <w:szCs w:val="22"/>
                              </w:rPr>
                              <w:t>Please give brief details of your interests outside work</w:t>
                            </w:r>
                            <w:r w:rsidR="00E35E43">
                              <w:rPr>
                                <w:rFonts w:asciiTheme="minorHAnsi" w:hAnsiTheme="minorHAnsi" w:cstheme="minorHAnsi"/>
                                <w:sz w:val="22"/>
                                <w:szCs w:val="22"/>
                              </w:rPr>
                              <w:t>, including membership of clubs and any voluntary work you undertake which may be relevant to this post.</w:t>
                            </w:r>
                          </w:p>
                          <w:p w14:paraId="3E936495" w14:textId="37868DCF" w:rsidR="006F17AD" w:rsidRDefault="006F17AD" w:rsidP="00C830C5">
                            <w:pPr>
                              <w:rPr>
                                <w:rFonts w:asciiTheme="minorHAnsi" w:hAnsiTheme="minorHAnsi" w:cstheme="minorHAnsi"/>
                                <w:sz w:val="22"/>
                                <w:szCs w:val="22"/>
                              </w:rPr>
                            </w:pPr>
                          </w:p>
                          <w:p w14:paraId="3FFB0455" w14:textId="1BE20B52" w:rsidR="006F17AD" w:rsidRDefault="006F17AD" w:rsidP="00C830C5">
                            <w:pPr>
                              <w:rPr>
                                <w:rFonts w:asciiTheme="minorHAnsi" w:hAnsiTheme="minorHAnsi" w:cstheme="minorHAnsi"/>
                                <w:sz w:val="22"/>
                                <w:szCs w:val="22"/>
                              </w:rPr>
                            </w:pPr>
                          </w:p>
                          <w:p w14:paraId="49D9057B" w14:textId="25B41E78" w:rsidR="006F17AD" w:rsidRDefault="006F17AD" w:rsidP="00C830C5">
                            <w:pPr>
                              <w:rPr>
                                <w:rFonts w:asciiTheme="minorHAnsi" w:hAnsiTheme="minorHAnsi" w:cstheme="minorHAnsi"/>
                                <w:sz w:val="22"/>
                                <w:szCs w:val="22"/>
                              </w:rPr>
                            </w:pPr>
                          </w:p>
                          <w:p w14:paraId="0A01B2D2" w14:textId="7E35D1DD" w:rsidR="006F17AD" w:rsidRDefault="006F17AD" w:rsidP="00C830C5">
                            <w:pPr>
                              <w:rPr>
                                <w:rFonts w:asciiTheme="minorHAnsi" w:hAnsiTheme="minorHAnsi" w:cstheme="minorHAnsi"/>
                                <w:sz w:val="22"/>
                                <w:szCs w:val="22"/>
                              </w:rPr>
                            </w:pPr>
                          </w:p>
                          <w:p w14:paraId="71C11899" w14:textId="77777777" w:rsidR="006F17AD" w:rsidRDefault="006F17AD" w:rsidP="00C830C5">
                            <w:pPr>
                              <w:rPr>
                                <w:rFonts w:asciiTheme="minorHAnsi" w:hAnsiTheme="minorHAnsi" w:cstheme="minorHAnsi"/>
                                <w:sz w:val="22"/>
                                <w:szCs w:val="22"/>
                              </w:rPr>
                            </w:pPr>
                          </w:p>
                          <w:p w14:paraId="15B6EB01" w14:textId="25624CC6" w:rsidR="006F17AD" w:rsidRDefault="006F17AD" w:rsidP="00C830C5">
                            <w:pPr>
                              <w:rPr>
                                <w:rFonts w:asciiTheme="minorHAnsi" w:hAnsiTheme="minorHAnsi" w:cstheme="minorHAnsi"/>
                                <w:sz w:val="22"/>
                                <w:szCs w:val="22"/>
                              </w:rPr>
                            </w:pPr>
                          </w:p>
                          <w:p w14:paraId="4727FF60" w14:textId="647CEF99" w:rsidR="006F17AD" w:rsidRDefault="006F17AD" w:rsidP="00C830C5">
                            <w:pPr>
                              <w:rPr>
                                <w:rFonts w:asciiTheme="minorHAnsi" w:hAnsiTheme="minorHAnsi" w:cstheme="minorHAnsi"/>
                                <w:sz w:val="22"/>
                                <w:szCs w:val="22"/>
                              </w:rPr>
                            </w:pPr>
                          </w:p>
                          <w:p w14:paraId="2800A5BD" w14:textId="3BE2FF61" w:rsidR="006F17AD" w:rsidRDefault="006F17AD" w:rsidP="00C830C5">
                            <w:pPr>
                              <w:rPr>
                                <w:rFonts w:asciiTheme="minorHAnsi" w:hAnsiTheme="minorHAnsi" w:cstheme="minorHAnsi"/>
                                <w:sz w:val="22"/>
                                <w:szCs w:val="22"/>
                              </w:rPr>
                            </w:pPr>
                          </w:p>
                          <w:p w14:paraId="0E6BFD2A" w14:textId="5FDBEE53" w:rsidR="006F17AD" w:rsidRDefault="006F17AD" w:rsidP="00C830C5">
                            <w:pPr>
                              <w:rPr>
                                <w:rFonts w:asciiTheme="minorHAnsi" w:hAnsiTheme="minorHAnsi" w:cstheme="minorHAnsi"/>
                                <w:sz w:val="22"/>
                                <w:szCs w:val="22"/>
                              </w:rPr>
                            </w:pPr>
                          </w:p>
                          <w:p w14:paraId="1352DD97" w14:textId="77777777" w:rsidR="006F17AD" w:rsidRDefault="006F17AD" w:rsidP="00C830C5">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0EDD8" id="Text Box 90" o:spid="_x0000_s1028" type="#_x0000_t202" style="position:absolute;margin-left:490.45pt;margin-top:-16.3pt;width:541.65pt;height:105.2pt;z-index:25171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">
                <v:textbox>
                  <w:txbxContent>
                    <w:p w14:paraId="44C76E47" w14:textId="6A048015" w:rsidR="006F17AD" w:rsidRPr="006F17AD" w:rsidRDefault="006F17AD" w:rsidP="00C830C5">
                      <w:pPr>
                        <w:rPr>
                          <w:rFonts w:asciiTheme="minorHAnsi" w:hAnsiTheme="minorHAnsi" w:cstheme="minorHAnsi"/>
                          <w:b/>
                          <w:sz w:val="24"/>
                          <w:szCs w:val="24"/>
                        </w:rPr>
                      </w:pPr>
                      <w:r>
                        <w:rPr>
                          <w:rFonts w:asciiTheme="minorHAnsi" w:hAnsiTheme="minorHAnsi" w:cstheme="minorHAnsi"/>
                          <w:b/>
                          <w:sz w:val="24"/>
                          <w:szCs w:val="24"/>
                        </w:rPr>
                        <w:t>OUTSIDE INTERESTS</w:t>
                      </w:r>
                    </w:p>
                    <w:p w14:paraId="4CED50FD" w14:textId="5D451715" w:rsidR="00BD6E72" w:rsidRDefault="00BD6E72" w:rsidP="00C830C5">
                      <w:pPr>
                        <w:rPr>
                          <w:rFonts w:asciiTheme="minorHAnsi" w:hAnsiTheme="minorHAnsi" w:cstheme="minorHAnsi"/>
                          <w:sz w:val="22"/>
                          <w:szCs w:val="22"/>
                        </w:rPr>
                      </w:pPr>
                      <w:r w:rsidRPr="00EA6056">
                        <w:rPr>
                          <w:rFonts w:asciiTheme="minorHAnsi" w:hAnsiTheme="minorHAnsi" w:cstheme="minorHAnsi"/>
                          <w:sz w:val="22"/>
                          <w:szCs w:val="22"/>
                        </w:rPr>
                        <w:t>Please give brief details of your interests outside work</w:t>
                      </w:r>
                      <w:r w:rsidR="00E35E43">
                        <w:rPr>
                          <w:rFonts w:asciiTheme="minorHAnsi" w:hAnsiTheme="minorHAnsi" w:cstheme="minorHAnsi"/>
                          <w:sz w:val="22"/>
                          <w:szCs w:val="22"/>
                        </w:rPr>
                        <w:t>, including membership of clubs and any voluntary work you undertake which may be relevant to this post.</w:t>
                      </w:r>
                    </w:p>
                    <w:p w14:paraId="3E936495" w14:textId="37868DCF" w:rsidR="006F17AD" w:rsidRDefault="006F17AD" w:rsidP="00C830C5">
                      <w:pPr>
                        <w:rPr>
                          <w:rFonts w:asciiTheme="minorHAnsi" w:hAnsiTheme="minorHAnsi" w:cstheme="minorHAnsi"/>
                          <w:sz w:val="22"/>
                          <w:szCs w:val="22"/>
                        </w:rPr>
                      </w:pPr>
                    </w:p>
                    <w:p w14:paraId="3FFB0455" w14:textId="1BE20B52" w:rsidR="006F17AD" w:rsidRDefault="006F17AD" w:rsidP="00C830C5">
                      <w:pPr>
                        <w:rPr>
                          <w:rFonts w:asciiTheme="minorHAnsi" w:hAnsiTheme="minorHAnsi" w:cstheme="minorHAnsi"/>
                          <w:sz w:val="22"/>
                          <w:szCs w:val="22"/>
                        </w:rPr>
                      </w:pPr>
                    </w:p>
                    <w:p w14:paraId="49D9057B" w14:textId="25B41E78" w:rsidR="006F17AD" w:rsidRDefault="006F17AD" w:rsidP="00C830C5">
                      <w:pPr>
                        <w:rPr>
                          <w:rFonts w:asciiTheme="minorHAnsi" w:hAnsiTheme="minorHAnsi" w:cstheme="minorHAnsi"/>
                          <w:sz w:val="22"/>
                          <w:szCs w:val="22"/>
                        </w:rPr>
                      </w:pPr>
                    </w:p>
                    <w:p w14:paraId="0A01B2D2" w14:textId="7E35D1DD" w:rsidR="006F17AD" w:rsidRDefault="006F17AD" w:rsidP="00C830C5">
                      <w:pPr>
                        <w:rPr>
                          <w:rFonts w:asciiTheme="minorHAnsi" w:hAnsiTheme="minorHAnsi" w:cstheme="minorHAnsi"/>
                          <w:sz w:val="22"/>
                          <w:szCs w:val="22"/>
                        </w:rPr>
                      </w:pPr>
                    </w:p>
                    <w:p w14:paraId="71C11899" w14:textId="77777777" w:rsidR="006F17AD" w:rsidRDefault="006F17AD" w:rsidP="00C830C5">
                      <w:pPr>
                        <w:rPr>
                          <w:rFonts w:asciiTheme="minorHAnsi" w:hAnsiTheme="minorHAnsi" w:cstheme="minorHAnsi"/>
                          <w:sz w:val="22"/>
                          <w:szCs w:val="22"/>
                        </w:rPr>
                      </w:pPr>
                    </w:p>
                    <w:p w14:paraId="15B6EB01" w14:textId="25624CC6" w:rsidR="006F17AD" w:rsidRDefault="006F17AD" w:rsidP="00C830C5">
                      <w:pPr>
                        <w:rPr>
                          <w:rFonts w:asciiTheme="minorHAnsi" w:hAnsiTheme="minorHAnsi" w:cstheme="minorHAnsi"/>
                          <w:sz w:val="22"/>
                          <w:szCs w:val="22"/>
                        </w:rPr>
                      </w:pPr>
                    </w:p>
                    <w:p w14:paraId="4727FF60" w14:textId="647CEF99" w:rsidR="006F17AD" w:rsidRDefault="006F17AD" w:rsidP="00C830C5">
                      <w:pPr>
                        <w:rPr>
                          <w:rFonts w:asciiTheme="minorHAnsi" w:hAnsiTheme="minorHAnsi" w:cstheme="minorHAnsi"/>
                          <w:sz w:val="22"/>
                          <w:szCs w:val="22"/>
                        </w:rPr>
                      </w:pPr>
                    </w:p>
                    <w:p w14:paraId="2800A5BD" w14:textId="3BE2FF61" w:rsidR="006F17AD" w:rsidRDefault="006F17AD" w:rsidP="00C830C5">
                      <w:pPr>
                        <w:rPr>
                          <w:rFonts w:asciiTheme="minorHAnsi" w:hAnsiTheme="minorHAnsi" w:cstheme="minorHAnsi"/>
                          <w:sz w:val="22"/>
                          <w:szCs w:val="22"/>
                        </w:rPr>
                      </w:pPr>
                    </w:p>
                    <w:p w14:paraId="0E6BFD2A" w14:textId="5FDBEE53" w:rsidR="006F17AD" w:rsidRDefault="006F17AD" w:rsidP="00C830C5">
                      <w:pPr>
                        <w:rPr>
                          <w:rFonts w:asciiTheme="minorHAnsi" w:hAnsiTheme="minorHAnsi" w:cstheme="minorHAnsi"/>
                          <w:sz w:val="22"/>
                          <w:szCs w:val="22"/>
                        </w:rPr>
                      </w:pPr>
                    </w:p>
                    <w:p w14:paraId="1352DD97" w14:textId="77777777" w:rsidR="006F17AD" w:rsidRDefault="006F17AD" w:rsidP="00C830C5">
                      <w:pPr>
                        <w:rPr>
                          <w:rFonts w:asciiTheme="minorHAnsi" w:hAnsiTheme="minorHAnsi" w:cstheme="minorHAnsi"/>
                          <w:sz w:val="22"/>
                          <w:szCs w:val="22"/>
                        </w:rPr>
                      </w:pPr>
                    </w:p>
                  </w:txbxContent>
                </v:textbox>
                <w10:wrap anchorx="margin"/>
              </v:shape>
            </w:pict>
          </mc:Fallback>
        </mc:AlternateContent>
      </w:r>
      <w:r w:rsidR="00A863C2" w:rsidRPr="00EA6056">
        <w:rPr>
          <w:rFonts w:asciiTheme="minorHAnsi" w:hAnsiTheme="minorHAnsi" w:cstheme="minorHAnsi"/>
          <w:b/>
          <w:sz w:val="24"/>
          <w:szCs w:val="24"/>
        </w:rPr>
        <w:t>OUTSIDE INTERESTS</w:t>
      </w:r>
    </w:p>
    <w:p w14:paraId="35D4C2FB" w14:textId="77777777" w:rsidR="006F17AD" w:rsidRDefault="006F17AD" w:rsidP="006F17AD">
      <w:pPr>
        <w:spacing w:before="86" w:line="540" w:lineRule="exact"/>
        <w:ind w:right="7677"/>
        <w:jc w:val="center"/>
        <w:rPr>
          <w:rFonts w:asciiTheme="minorHAnsi" w:hAnsiTheme="minorHAnsi" w:cstheme="minorHAnsi"/>
          <w:b/>
          <w:sz w:val="24"/>
          <w:szCs w:val="24"/>
        </w:rPr>
      </w:pPr>
    </w:p>
    <w:p w14:paraId="0C98C448" w14:textId="77777777" w:rsidR="006F17AD" w:rsidRDefault="006F17AD" w:rsidP="006F17AD">
      <w:pPr>
        <w:spacing w:before="86" w:line="540" w:lineRule="exact"/>
        <w:ind w:right="7677"/>
        <w:jc w:val="center"/>
        <w:rPr>
          <w:rFonts w:asciiTheme="minorHAnsi" w:hAnsiTheme="minorHAnsi" w:cstheme="minorHAnsi"/>
          <w:b/>
          <w:sz w:val="24"/>
          <w:szCs w:val="24"/>
        </w:rPr>
      </w:pPr>
    </w:p>
    <w:p w14:paraId="23E7533C" w14:textId="2D59D8C4" w:rsidR="00501614" w:rsidRPr="006F17AD" w:rsidRDefault="006F17AD" w:rsidP="006F17AD">
      <w:pPr>
        <w:spacing w:before="86" w:line="540" w:lineRule="exact"/>
        <w:ind w:right="7677"/>
        <w:rPr>
          <w:rFonts w:asciiTheme="minorHAnsi" w:hAnsiTheme="minorHAnsi" w:cstheme="minorHAnsi"/>
          <w:b/>
          <w:sz w:val="24"/>
          <w:szCs w:val="24"/>
        </w:rPr>
      </w:pPr>
      <w:r>
        <w:rPr>
          <w:rFonts w:asciiTheme="minorHAnsi" w:hAnsiTheme="minorHAnsi" w:cstheme="minorHAnsi"/>
          <w:b/>
          <w:sz w:val="24"/>
          <w:szCs w:val="24"/>
        </w:rPr>
        <w:t xml:space="preserve">OTHER INFORMATION  </w:t>
      </w:r>
    </w:p>
    <w:p w14:paraId="22BEBFE5" w14:textId="0AD47648" w:rsidR="00055C88" w:rsidRDefault="00055C88" w:rsidP="00660AFB">
      <w:pPr>
        <w:tabs>
          <w:tab w:val="left" w:pos="1134"/>
        </w:tabs>
        <w:rPr>
          <w:rFonts w:asciiTheme="minorHAnsi" w:hAnsiTheme="minorHAnsi" w:cstheme="minorHAnsi"/>
          <w:b/>
        </w:rPr>
      </w:pPr>
    </w:p>
    <w:p w14:paraId="13CA6394" w14:textId="77777777" w:rsidR="00055C88" w:rsidRPr="002F3AF9" w:rsidRDefault="00055C88" w:rsidP="00660AFB">
      <w:pPr>
        <w:tabs>
          <w:tab w:val="left" w:pos="1134"/>
        </w:tabs>
        <w:rPr>
          <w:rFonts w:asciiTheme="minorHAnsi" w:hAnsiTheme="minorHAnsi" w:cstheme="minorHAnsi"/>
          <w:b/>
        </w:rPr>
      </w:pPr>
    </w:p>
    <w:p w14:paraId="52E42360" w14:textId="2E478C70" w:rsidR="00C830C5" w:rsidRPr="002F3AF9" w:rsidRDefault="00C830C5" w:rsidP="00660AFB">
      <w:pPr>
        <w:tabs>
          <w:tab w:val="left" w:pos="1134"/>
        </w:tabs>
        <w:rPr>
          <w:rFonts w:asciiTheme="minorHAnsi" w:hAnsiTheme="minorHAnsi" w:cstheme="minorHAnsi"/>
          <w:b/>
        </w:rPr>
      </w:pPr>
    </w:p>
    <w:p w14:paraId="19A51387" w14:textId="19457AF4" w:rsidR="00501614" w:rsidRPr="00EA6056" w:rsidRDefault="00501614" w:rsidP="00660AFB">
      <w:pPr>
        <w:tabs>
          <w:tab w:val="left" w:pos="1134"/>
        </w:tabs>
        <w:rPr>
          <w:rFonts w:asciiTheme="minorHAnsi" w:hAnsiTheme="minorHAnsi" w:cstheme="minorHAnsi"/>
          <w:b/>
          <w:sz w:val="24"/>
          <w:szCs w:val="24"/>
        </w:rPr>
      </w:pPr>
      <w:r w:rsidRPr="00EA6056">
        <w:rPr>
          <w:rFonts w:asciiTheme="minorHAnsi" w:hAnsiTheme="minorHAnsi" w:cstheme="minorHAnsi"/>
          <w:b/>
          <w:sz w:val="24"/>
          <w:szCs w:val="24"/>
        </w:rPr>
        <w:t>REFERENCES</w:t>
      </w:r>
    </w:p>
    <w:p w14:paraId="0809D130" w14:textId="77777777" w:rsidR="00501614" w:rsidRPr="002F3AF9" w:rsidRDefault="00501614" w:rsidP="00660AFB">
      <w:pPr>
        <w:tabs>
          <w:tab w:val="left" w:pos="1134"/>
        </w:tabs>
        <w:rPr>
          <w:rFonts w:asciiTheme="minorHAnsi" w:hAnsiTheme="minorHAnsi" w:cstheme="minorHAnsi"/>
          <w:b/>
        </w:rPr>
      </w:pPr>
    </w:p>
    <w:tbl>
      <w:tblPr>
        <w:tblStyle w:val="TableGrid"/>
        <w:tblW w:w="11080" w:type="dxa"/>
        <w:tblInd w:w="-5" w:type="dxa"/>
        <w:tblLayout w:type="fixed"/>
        <w:tblLook w:val="04A0" w:firstRow="1" w:lastRow="0" w:firstColumn="1" w:lastColumn="0" w:noHBand="0" w:noVBand="1"/>
      </w:tblPr>
      <w:tblGrid>
        <w:gridCol w:w="5586"/>
        <w:gridCol w:w="5494"/>
      </w:tblGrid>
      <w:tr w:rsidR="00501614" w:rsidRPr="002F3AF9" w14:paraId="0C999D4B" w14:textId="77777777" w:rsidTr="005D4113">
        <w:tc>
          <w:tcPr>
            <w:tcW w:w="5586" w:type="dxa"/>
          </w:tcPr>
          <w:p w14:paraId="7BAAC493" w14:textId="77777777" w:rsidR="00501614" w:rsidRPr="002F3AF9" w:rsidRDefault="00501614" w:rsidP="00660AFB">
            <w:pPr>
              <w:tabs>
                <w:tab w:val="left" w:pos="1134"/>
              </w:tabs>
              <w:rPr>
                <w:rFonts w:asciiTheme="minorHAnsi" w:hAnsiTheme="minorHAnsi" w:cstheme="minorHAnsi"/>
                <w:b/>
              </w:rPr>
            </w:pPr>
          </w:p>
          <w:p w14:paraId="614426B3" w14:textId="35C1BC1C" w:rsidR="00501614" w:rsidRPr="00EA6056" w:rsidRDefault="00501614" w:rsidP="00660AFB">
            <w:pPr>
              <w:tabs>
                <w:tab w:val="left" w:pos="1134"/>
              </w:tabs>
              <w:rPr>
                <w:rFonts w:asciiTheme="minorHAnsi" w:hAnsiTheme="minorHAnsi" w:cstheme="minorHAnsi"/>
                <w:b/>
                <w:sz w:val="22"/>
                <w:szCs w:val="22"/>
              </w:rPr>
            </w:pPr>
            <w:r w:rsidRPr="00EA6056">
              <w:rPr>
                <w:rFonts w:asciiTheme="minorHAnsi" w:hAnsiTheme="minorHAnsi" w:cstheme="minorHAnsi"/>
                <w:b/>
                <w:sz w:val="22"/>
                <w:szCs w:val="22"/>
              </w:rPr>
              <w:t>REFEREE 1</w:t>
            </w:r>
            <w:r w:rsidR="00C02F2A">
              <w:rPr>
                <w:rFonts w:asciiTheme="minorHAnsi" w:hAnsiTheme="minorHAnsi" w:cstheme="minorHAnsi"/>
                <w:b/>
                <w:sz w:val="22"/>
                <w:szCs w:val="22"/>
              </w:rPr>
              <w:t xml:space="preserve"> (Current/Most recent employer)</w:t>
            </w:r>
          </w:p>
          <w:p w14:paraId="0E8D7F11" w14:textId="77777777" w:rsidR="00501614" w:rsidRPr="002F3AF9" w:rsidRDefault="00501614" w:rsidP="00660AFB">
            <w:pPr>
              <w:tabs>
                <w:tab w:val="left" w:pos="1134"/>
              </w:tabs>
              <w:rPr>
                <w:rFonts w:asciiTheme="minorHAnsi" w:hAnsiTheme="minorHAnsi" w:cstheme="minorHAnsi"/>
                <w:sz w:val="22"/>
                <w:szCs w:val="22"/>
              </w:rPr>
            </w:pPr>
          </w:p>
        </w:tc>
        <w:tc>
          <w:tcPr>
            <w:tcW w:w="5494" w:type="dxa"/>
          </w:tcPr>
          <w:p w14:paraId="65506113" w14:textId="77777777" w:rsidR="00501614" w:rsidRPr="002F3AF9" w:rsidRDefault="00501614" w:rsidP="00660AFB">
            <w:pPr>
              <w:tabs>
                <w:tab w:val="left" w:pos="1134"/>
              </w:tabs>
              <w:rPr>
                <w:rFonts w:asciiTheme="minorHAnsi" w:hAnsiTheme="minorHAnsi" w:cstheme="minorHAnsi"/>
                <w:b/>
              </w:rPr>
            </w:pPr>
          </w:p>
          <w:p w14:paraId="57A9150E" w14:textId="5B0B30F8" w:rsidR="00501614" w:rsidRPr="00EA6056" w:rsidRDefault="00501614" w:rsidP="00660AFB">
            <w:pPr>
              <w:tabs>
                <w:tab w:val="left" w:pos="1134"/>
              </w:tabs>
              <w:rPr>
                <w:rFonts w:asciiTheme="minorHAnsi" w:hAnsiTheme="minorHAnsi" w:cstheme="minorHAnsi"/>
                <w:b/>
                <w:sz w:val="22"/>
                <w:szCs w:val="22"/>
              </w:rPr>
            </w:pPr>
            <w:r w:rsidRPr="00EA6056">
              <w:rPr>
                <w:rFonts w:asciiTheme="minorHAnsi" w:hAnsiTheme="minorHAnsi" w:cstheme="minorHAnsi"/>
                <w:b/>
                <w:sz w:val="22"/>
                <w:szCs w:val="22"/>
              </w:rPr>
              <w:t>REFEREE 2</w:t>
            </w:r>
            <w:r w:rsidR="00C02F2A">
              <w:rPr>
                <w:rFonts w:asciiTheme="minorHAnsi" w:hAnsiTheme="minorHAnsi" w:cstheme="minorHAnsi"/>
                <w:b/>
                <w:sz w:val="22"/>
                <w:szCs w:val="22"/>
              </w:rPr>
              <w:t xml:space="preserve"> (Personal)</w:t>
            </w:r>
          </w:p>
        </w:tc>
      </w:tr>
      <w:tr w:rsidR="00501614" w:rsidRPr="002F3AF9" w14:paraId="7324E7FE" w14:textId="77777777" w:rsidTr="005D4113">
        <w:tc>
          <w:tcPr>
            <w:tcW w:w="5586" w:type="dxa"/>
          </w:tcPr>
          <w:p w14:paraId="7C340C9A" w14:textId="77777777" w:rsidR="00501614" w:rsidRPr="002F3AF9" w:rsidRDefault="00501614" w:rsidP="00660AFB">
            <w:pPr>
              <w:tabs>
                <w:tab w:val="left" w:pos="1134"/>
              </w:tabs>
              <w:spacing w:before="86" w:line="540" w:lineRule="exact"/>
              <w:ind w:right="7677"/>
              <w:rPr>
                <w:rFonts w:asciiTheme="minorHAnsi" w:hAnsiTheme="minorHAnsi" w:cstheme="minorHAnsi"/>
                <w:sz w:val="22"/>
                <w:szCs w:val="22"/>
              </w:rPr>
            </w:pPr>
          </w:p>
          <w:p w14:paraId="73D45F49" w14:textId="77777777" w:rsidR="00581DFD" w:rsidRPr="002F3AF9" w:rsidRDefault="00581DFD" w:rsidP="00660AFB">
            <w:pPr>
              <w:tabs>
                <w:tab w:val="left" w:pos="1134"/>
              </w:tabs>
              <w:spacing w:before="86" w:line="540" w:lineRule="exact"/>
              <w:ind w:right="7677"/>
              <w:rPr>
                <w:rFonts w:asciiTheme="minorHAnsi" w:hAnsiTheme="minorHAnsi" w:cstheme="minorHAnsi"/>
                <w:sz w:val="22"/>
                <w:szCs w:val="22"/>
              </w:rPr>
            </w:pPr>
          </w:p>
          <w:p w14:paraId="355870BA" w14:textId="1C995517" w:rsidR="00581DFD" w:rsidRDefault="00581DFD" w:rsidP="00660AFB">
            <w:pPr>
              <w:tabs>
                <w:tab w:val="left" w:pos="1134"/>
              </w:tabs>
              <w:spacing w:before="86" w:line="540" w:lineRule="exact"/>
              <w:ind w:right="7677"/>
              <w:rPr>
                <w:rFonts w:asciiTheme="minorHAnsi" w:hAnsiTheme="minorHAnsi" w:cstheme="minorHAnsi"/>
                <w:sz w:val="22"/>
                <w:szCs w:val="22"/>
              </w:rPr>
            </w:pPr>
          </w:p>
          <w:p w14:paraId="41621E5C" w14:textId="6C338271" w:rsidR="00E35E43" w:rsidRDefault="00E35E43" w:rsidP="00660AFB">
            <w:pPr>
              <w:tabs>
                <w:tab w:val="left" w:pos="1134"/>
              </w:tabs>
              <w:spacing w:before="86" w:line="540" w:lineRule="exact"/>
              <w:ind w:right="7677"/>
              <w:rPr>
                <w:rFonts w:asciiTheme="minorHAnsi" w:hAnsiTheme="minorHAnsi" w:cstheme="minorHAnsi"/>
                <w:sz w:val="22"/>
                <w:szCs w:val="22"/>
              </w:rPr>
            </w:pPr>
          </w:p>
          <w:p w14:paraId="0F200CC9" w14:textId="5B972581" w:rsidR="00E35E43" w:rsidRDefault="00E35E43" w:rsidP="00660AFB">
            <w:pPr>
              <w:tabs>
                <w:tab w:val="left" w:pos="1134"/>
              </w:tabs>
              <w:spacing w:before="86" w:line="540" w:lineRule="exact"/>
              <w:ind w:right="7677"/>
              <w:rPr>
                <w:rFonts w:asciiTheme="minorHAnsi" w:hAnsiTheme="minorHAnsi" w:cstheme="minorHAnsi"/>
                <w:sz w:val="22"/>
                <w:szCs w:val="22"/>
              </w:rPr>
            </w:pPr>
          </w:p>
          <w:p w14:paraId="50869F54" w14:textId="77777777" w:rsidR="00E35E43" w:rsidRPr="002F3AF9" w:rsidRDefault="00E35E43" w:rsidP="00660AFB">
            <w:pPr>
              <w:tabs>
                <w:tab w:val="left" w:pos="1134"/>
              </w:tabs>
              <w:spacing w:before="86" w:line="540" w:lineRule="exact"/>
              <w:ind w:right="7677"/>
              <w:rPr>
                <w:rFonts w:asciiTheme="minorHAnsi" w:hAnsiTheme="minorHAnsi" w:cstheme="minorHAnsi"/>
                <w:sz w:val="22"/>
                <w:szCs w:val="22"/>
              </w:rPr>
            </w:pPr>
          </w:p>
          <w:p w14:paraId="1CE95721" w14:textId="3027D788" w:rsidR="006C6EB6" w:rsidRPr="002F3AF9" w:rsidRDefault="006C6EB6" w:rsidP="00660AFB">
            <w:pPr>
              <w:tabs>
                <w:tab w:val="left" w:pos="1134"/>
              </w:tabs>
              <w:spacing w:before="86" w:line="540" w:lineRule="exact"/>
              <w:ind w:right="7677"/>
              <w:rPr>
                <w:rFonts w:asciiTheme="minorHAnsi" w:hAnsiTheme="minorHAnsi" w:cstheme="minorHAnsi"/>
                <w:sz w:val="22"/>
                <w:szCs w:val="22"/>
              </w:rPr>
            </w:pPr>
          </w:p>
        </w:tc>
        <w:tc>
          <w:tcPr>
            <w:tcW w:w="5494" w:type="dxa"/>
          </w:tcPr>
          <w:p w14:paraId="3EC0525F" w14:textId="77777777" w:rsidR="00501614" w:rsidRPr="002F3AF9" w:rsidRDefault="00501614" w:rsidP="00660AFB">
            <w:pPr>
              <w:tabs>
                <w:tab w:val="left" w:pos="1134"/>
              </w:tabs>
              <w:spacing w:before="86" w:line="540" w:lineRule="exact"/>
              <w:ind w:right="7677"/>
              <w:rPr>
                <w:rFonts w:asciiTheme="minorHAnsi" w:hAnsiTheme="minorHAnsi" w:cstheme="minorHAnsi"/>
                <w:sz w:val="22"/>
                <w:szCs w:val="22"/>
              </w:rPr>
            </w:pPr>
          </w:p>
        </w:tc>
      </w:tr>
    </w:tbl>
    <w:tbl>
      <w:tblPr>
        <w:tblStyle w:val="TableGrid"/>
        <w:tblpPr w:leftFromText="180" w:rightFromText="180" w:vertAnchor="text" w:horzAnchor="margin" w:tblpY="-6279"/>
        <w:tblW w:w="10854" w:type="dxa"/>
        <w:tblLook w:val="04A0" w:firstRow="1" w:lastRow="0" w:firstColumn="1" w:lastColumn="0" w:noHBand="0" w:noVBand="1"/>
      </w:tblPr>
      <w:tblGrid>
        <w:gridCol w:w="10854"/>
      </w:tblGrid>
      <w:tr w:rsidR="005D4113" w:rsidRPr="002F3AF9" w14:paraId="5EF5A841" w14:textId="77777777" w:rsidTr="006F17AD">
        <w:trPr>
          <w:trHeight w:val="60"/>
        </w:trPr>
        <w:tc>
          <w:tcPr>
            <w:tcW w:w="10854" w:type="dxa"/>
          </w:tcPr>
          <w:p w14:paraId="6CCCECFF" w14:textId="77777777" w:rsidR="006F17AD" w:rsidRDefault="006F17AD" w:rsidP="006F17AD">
            <w:pPr>
              <w:rPr>
                <w:rFonts w:asciiTheme="minorHAnsi" w:hAnsiTheme="minorHAnsi" w:cstheme="minorHAnsi"/>
                <w:sz w:val="22"/>
                <w:szCs w:val="22"/>
              </w:rPr>
            </w:pPr>
          </w:p>
          <w:p w14:paraId="6F4A1D68" w14:textId="0106613C" w:rsidR="005D4113" w:rsidRDefault="005D4113" w:rsidP="006F17AD">
            <w:pPr>
              <w:rPr>
                <w:rFonts w:asciiTheme="minorHAnsi" w:hAnsiTheme="minorHAnsi" w:cstheme="minorHAnsi"/>
                <w:sz w:val="22"/>
                <w:szCs w:val="22"/>
              </w:rPr>
            </w:pPr>
            <w:r w:rsidRPr="00E35E43">
              <w:rPr>
                <w:rFonts w:asciiTheme="minorHAnsi" w:hAnsiTheme="minorHAnsi" w:cstheme="minorHAnsi"/>
                <w:sz w:val="22"/>
                <w:szCs w:val="22"/>
              </w:rPr>
              <w:t>How did you learn of this vacancy?</w:t>
            </w:r>
          </w:p>
          <w:p w14:paraId="09571F5D" w14:textId="77777777" w:rsidR="005D4113" w:rsidRDefault="005D4113" w:rsidP="006F17AD">
            <w:pPr>
              <w:rPr>
                <w:rFonts w:asciiTheme="minorHAnsi" w:hAnsiTheme="minorHAnsi" w:cstheme="minorHAnsi"/>
                <w:sz w:val="22"/>
                <w:szCs w:val="22"/>
              </w:rPr>
            </w:pPr>
          </w:p>
          <w:p w14:paraId="6E5ADA92" w14:textId="77777777" w:rsidR="005D4113" w:rsidRDefault="005D4113" w:rsidP="006F17AD">
            <w:pPr>
              <w:rPr>
                <w:rFonts w:asciiTheme="minorHAnsi" w:hAnsiTheme="minorHAnsi" w:cstheme="minorHAnsi"/>
                <w:sz w:val="22"/>
                <w:szCs w:val="22"/>
              </w:rPr>
            </w:pPr>
            <w:r>
              <w:rPr>
                <w:rFonts w:asciiTheme="minorHAnsi" w:hAnsiTheme="minorHAnsi" w:cstheme="minorHAnsi"/>
                <w:sz w:val="22"/>
                <w:szCs w:val="22"/>
              </w:rPr>
              <w:t>Do you hold a current Full Driving Licence?</w:t>
            </w:r>
          </w:p>
          <w:p w14:paraId="2E7FFE30" w14:textId="77777777" w:rsidR="005D4113" w:rsidRDefault="005D4113" w:rsidP="006F17AD">
            <w:pPr>
              <w:rPr>
                <w:rFonts w:asciiTheme="minorHAnsi" w:hAnsiTheme="minorHAnsi" w:cstheme="minorHAnsi"/>
                <w:sz w:val="22"/>
                <w:szCs w:val="22"/>
              </w:rPr>
            </w:pPr>
          </w:p>
          <w:p w14:paraId="7F4747AF" w14:textId="77777777" w:rsidR="005D4113" w:rsidRPr="00E35E43" w:rsidRDefault="005D4113" w:rsidP="006F17AD">
            <w:pPr>
              <w:rPr>
                <w:rFonts w:asciiTheme="minorHAnsi" w:hAnsiTheme="minorHAnsi" w:cstheme="minorHAnsi"/>
                <w:sz w:val="22"/>
                <w:szCs w:val="22"/>
              </w:rPr>
            </w:pPr>
            <w:r>
              <w:rPr>
                <w:rFonts w:asciiTheme="minorHAnsi" w:hAnsiTheme="minorHAnsi" w:cstheme="minorHAnsi"/>
                <w:sz w:val="22"/>
                <w:szCs w:val="22"/>
              </w:rPr>
              <w:t>Please give details of any penalty points and/or driving ban in the last five years</w:t>
            </w:r>
          </w:p>
          <w:p w14:paraId="6C95F304" w14:textId="77777777" w:rsidR="005D4113" w:rsidRPr="00E35E43" w:rsidRDefault="005D4113" w:rsidP="006F17AD">
            <w:pPr>
              <w:pStyle w:val="DefaultText"/>
              <w:jc w:val="both"/>
              <w:rPr>
                <w:rFonts w:asciiTheme="minorHAnsi" w:hAnsiTheme="minorHAnsi" w:cstheme="minorHAnsi"/>
                <w:sz w:val="22"/>
                <w:szCs w:val="22"/>
              </w:rPr>
            </w:pPr>
          </w:p>
          <w:p w14:paraId="4F98D6C4" w14:textId="77777777" w:rsidR="005D4113" w:rsidRPr="00E35E43" w:rsidRDefault="005D4113" w:rsidP="006F17AD">
            <w:pPr>
              <w:pStyle w:val="DefaultText"/>
              <w:jc w:val="both"/>
              <w:rPr>
                <w:rFonts w:asciiTheme="minorHAnsi" w:hAnsiTheme="minorHAnsi" w:cstheme="minorHAnsi"/>
                <w:sz w:val="22"/>
                <w:szCs w:val="22"/>
              </w:rPr>
            </w:pPr>
            <w:r w:rsidRPr="00E35E43">
              <w:rPr>
                <w:rFonts w:asciiTheme="minorHAnsi" w:hAnsiTheme="minorHAnsi" w:cstheme="minorHAnsi"/>
                <w:sz w:val="22"/>
                <w:szCs w:val="22"/>
              </w:rPr>
              <w:t xml:space="preserve">Are you to your knowledge related to or know any member or officer of the Town Council? </w:t>
            </w:r>
          </w:p>
          <w:p w14:paraId="3573EFDA" w14:textId="77777777" w:rsidR="005D4113" w:rsidRPr="00E35E43" w:rsidRDefault="005D4113" w:rsidP="006F17AD">
            <w:pPr>
              <w:pStyle w:val="DefaultText"/>
              <w:jc w:val="both"/>
              <w:rPr>
                <w:rFonts w:asciiTheme="minorHAnsi" w:hAnsiTheme="minorHAnsi" w:cstheme="minorHAnsi"/>
                <w:sz w:val="22"/>
                <w:szCs w:val="22"/>
              </w:rPr>
            </w:pPr>
          </w:p>
          <w:p w14:paraId="3BC53F15" w14:textId="77777777" w:rsidR="005D4113" w:rsidRDefault="005D4113" w:rsidP="006F17AD">
            <w:pPr>
              <w:pStyle w:val="DefaultText"/>
              <w:jc w:val="both"/>
              <w:rPr>
                <w:rFonts w:asciiTheme="minorHAnsi" w:hAnsiTheme="minorHAnsi" w:cstheme="minorHAnsi"/>
                <w:sz w:val="22"/>
                <w:szCs w:val="22"/>
              </w:rPr>
            </w:pPr>
            <w:r w:rsidRPr="00E35E43">
              <w:rPr>
                <w:rFonts w:asciiTheme="minorHAnsi" w:hAnsiTheme="minorHAnsi" w:cstheme="minorHAnsi"/>
                <w:sz w:val="22"/>
                <w:szCs w:val="22"/>
              </w:rPr>
              <w:t>If so, please give details:</w:t>
            </w:r>
          </w:p>
          <w:p w14:paraId="1911EE02" w14:textId="77777777" w:rsidR="005D4113" w:rsidRPr="00E35E43" w:rsidRDefault="005D4113" w:rsidP="006F17AD">
            <w:pPr>
              <w:pStyle w:val="DefaultText"/>
              <w:jc w:val="both"/>
              <w:rPr>
                <w:rFonts w:asciiTheme="minorHAnsi" w:hAnsiTheme="minorHAnsi" w:cstheme="minorHAnsi"/>
                <w:sz w:val="22"/>
                <w:szCs w:val="22"/>
              </w:rPr>
            </w:pPr>
          </w:p>
          <w:p w14:paraId="5FE49359" w14:textId="77777777" w:rsidR="005D4113" w:rsidRPr="002F3AF9" w:rsidRDefault="005D4113" w:rsidP="006F17AD">
            <w:pPr>
              <w:pStyle w:val="DefaultText"/>
              <w:jc w:val="both"/>
              <w:rPr>
                <w:rFonts w:asciiTheme="minorHAnsi" w:hAnsiTheme="minorHAnsi" w:cstheme="minorHAnsi"/>
                <w:sz w:val="22"/>
                <w:szCs w:val="22"/>
              </w:rPr>
            </w:pPr>
          </w:p>
        </w:tc>
      </w:tr>
      <w:tr w:rsidR="005D4113" w:rsidRPr="002F3AF9" w14:paraId="08B8CF69" w14:textId="77777777" w:rsidTr="006F17AD">
        <w:trPr>
          <w:trHeight w:val="32"/>
        </w:trPr>
        <w:tc>
          <w:tcPr>
            <w:tcW w:w="1085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44A72C" w14:textId="77777777" w:rsidR="005D4113" w:rsidRDefault="005D4113" w:rsidP="006F17AD">
            <w:pPr>
              <w:spacing w:after="200" w:line="276" w:lineRule="auto"/>
              <w:ind w:left="-709" w:firstLine="709"/>
              <w:rPr>
                <w:rFonts w:asciiTheme="minorHAnsi" w:hAnsiTheme="minorHAnsi" w:cstheme="minorHAnsi"/>
                <w:sz w:val="22"/>
                <w:szCs w:val="22"/>
              </w:rPr>
            </w:pPr>
            <w:r>
              <w:rPr>
                <w:rFonts w:asciiTheme="minorHAnsi" w:hAnsiTheme="minorHAnsi" w:cstheme="minorHAnsi"/>
                <w:b/>
                <w:sz w:val="22"/>
                <w:szCs w:val="22"/>
              </w:rPr>
              <w:t>RIGHT TO WORK IN THE UK</w:t>
            </w:r>
          </w:p>
          <w:p w14:paraId="11CE097F" w14:textId="77777777" w:rsidR="005D4113" w:rsidRPr="00EE2A05" w:rsidRDefault="005D4113" w:rsidP="006F17AD">
            <w:pPr>
              <w:spacing w:after="200" w:line="276" w:lineRule="auto"/>
              <w:ind w:left="-709" w:firstLine="709"/>
              <w:rPr>
                <w:rFonts w:asciiTheme="minorHAnsi" w:hAnsiTheme="minorHAnsi" w:cstheme="minorHAnsi"/>
                <w:sz w:val="22"/>
                <w:szCs w:val="22"/>
              </w:rPr>
            </w:pPr>
            <w:r w:rsidRPr="00EE2A05">
              <w:rPr>
                <w:rFonts w:asciiTheme="minorHAnsi" w:hAnsiTheme="minorHAnsi" w:cstheme="minorHAnsi"/>
                <w:noProof/>
                <w:sz w:val="22"/>
                <w:szCs w:val="22"/>
                <w:lang w:val="en-GB" w:eastAsia="en-GB"/>
              </w:rPr>
              <mc:AlternateContent>
                <mc:Choice Requires="wps">
                  <w:drawing>
                    <wp:anchor distT="0" distB="0" distL="114300" distR="114300" simplePos="0" relativeHeight="251720192" behindDoc="0" locked="0" layoutInCell="1" allowOverlap="1" wp14:anchorId="34F9AEE9" wp14:editId="69B7EA39">
                      <wp:simplePos x="0" y="0"/>
                      <wp:positionH relativeFrom="column">
                        <wp:posOffset>4403090</wp:posOffset>
                      </wp:positionH>
                      <wp:positionV relativeFrom="paragraph">
                        <wp:posOffset>-3810</wp:posOffset>
                      </wp:positionV>
                      <wp:extent cx="209550" cy="1333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9EA9B5" id="Rectangle 95" o:spid="_x0000_s1026" style="position:absolute;margin-left:346.7pt;margin-top:-.3pt;width:16.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" fillcolor="window" strokecolor="windowText">
                      <v:path arrowok="t"/>
                    </v:rect>
                  </w:pict>
                </mc:Fallback>
              </mc:AlternateContent>
            </w:r>
            <w:r w:rsidRPr="00EE2A05">
              <w:rPr>
                <w:rFonts w:asciiTheme="minorHAnsi" w:hAnsiTheme="minorHAnsi" w:cstheme="minorHAnsi"/>
                <w:noProof/>
                <w:sz w:val="22"/>
                <w:szCs w:val="22"/>
                <w:lang w:val="en-GB" w:eastAsia="en-GB"/>
              </w:rPr>
              <mc:AlternateContent>
                <mc:Choice Requires="wps">
                  <w:drawing>
                    <wp:anchor distT="0" distB="0" distL="114300" distR="114300" simplePos="0" relativeHeight="251721216" behindDoc="0" locked="0" layoutInCell="1" allowOverlap="1" wp14:anchorId="4FA174C8" wp14:editId="000A01F7">
                      <wp:simplePos x="0" y="0"/>
                      <wp:positionH relativeFrom="column">
                        <wp:posOffset>3622040</wp:posOffset>
                      </wp:positionH>
                      <wp:positionV relativeFrom="paragraph">
                        <wp:posOffset>-13335</wp:posOffset>
                      </wp:positionV>
                      <wp:extent cx="209550" cy="1333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D7C172" id="Rectangle 94" o:spid="_x0000_s1026" style="position:absolute;margin-left:285.2pt;margin-top:-1.05pt;width:16.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" fillcolor="window" strokecolor="windowText">
                      <v:path arrowok="t"/>
                    </v:rect>
                  </w:pict>
                </mc:Fallback>
              </mc:AlternateContent>
            </w:r>
            <w:r w:rsidRPr="00EE2A05">
              <w:rPr>
                <w:rFonts w:asciiTheme="minorHAnsi" w:hAnsiTheme="minorHAnsi" w:cstheme="minorHAnsi"/>
                <w:sz w:val="22"/>
                <w:szCs w:val="22"/>
              </w:rPr>
              <w:t>Are you legally entitled to work in the UK?</w:t>
            </w:r>
            <w:r w:rsidRPr="00EE2A05">
              <w:rPr>
                <w:rFonts w:asciiTheme="minorHAnsi" w:hAnsiTheme="minorHAnsi" w:cstheme="minorHAnsi"/>
                <w:i/>
                <w:sz w:val="22"/>
                <w:szCs w:val="22"/>
              </w:rPr>
              <w:t xml:space="preserve">                        </w:t>
            </w:r>
            <w:r w:rsidRPr="00EE2A05">
              <w:rPr>
                <w:rFonts w:asciiTheme="minorHAnsi" w:hAnsiTheme="minorHAnsi" w:cstheme="minorHAnsi"/>
                <w:sz w:val="22"/>
                <w:szCs w:val="22"/>
              </w:rPr>
              <w:t xml:space="preserve">  YES                 NO</w:t>
            </w:r>
          </w:p>
          <w:p w14:paraId="284EFDB1" w14:textId="77777777" w:rsidR="005D4113" w:rsidRPr="00EE2A05" w:rsidRDefault="005D4113" w:rsidP="006F17AD">
            <w:pPr>
              <w:spacing w:after="200" w:line="276" w:lineRule="auto"/>
              <w:ind w:left="-709" w:firstLine="709"/>
              <w:rPr>
                <w:rFonts w:asciiTheme="minorHAnsi" w:hAnsiTheme="minorHAnsi" w:cstheme="minorHAnsi"/>
                <w:sz w:val="22"/>
                <w:szCs w:val="22"/>
              </w:rPr>
            </w:pPr>
          </w:p>
          <w:p w14:paraId="79673DBF" w14:textId="77777777" w:rsidR="005D4113" w:rsidRPr="002F3AF9" w:rsidRDefault="005D4113" w:rsidP="006F17AD">
            <w:pPr>
              <w:spacing w:after="200" w:line="276" w:lineRule="auto"/>
              <w:ind w:left="-709" w:firstLine="709"/>
              <w:rPr>
                <w:rFonts w:asciiTheme="minorHAnsi" w:hAnsiTheme="minorHAnsi" w:cstheme="minorHAnsi"/>
                <w:i/>
              </w:rPr>
            </w:pPr>
            <w:r w:rsidRPr="00EE2A05">
              <w:rPr>
                <w:rFonts w:asciiTheme="minorHAnsi" w:hAnsiTheme="minorHAnsi" w:cstheme="minorHAnsi"/>
                <w:i/>
                <w:sz w:val="22"/>
                <w:szCs w:val="22"/>
              </w:rPr>
              <w:t>We will require evidence of this prior to commencing employment</w:t>
            </w:r>
          </w:p>
        </w:tc>
      </w:tr>
    </w:tbl>
    <w:p w14:paraId="2872BAED" w14:textId="77777777" w:rsidR="006F17AD" w:rsidRDefault="006F17AD" w:rsidP="00BE3525">
      <w:pPr>
        <w:spacing w:before="86" w:line="540" w:lineRule="exact"/>
        <w:ind w:right="794"/>
        <w:rPr>
          <w:rFonts w:asciiTheme="minorHAnsi" w:hAnsiTheme="minorHAnsi" w:cstheme="minorHAnsi"/>
          <w:b/>
          <w:sz w:val="24"/>
          <w:szCs w:val="24"/>
        </w:rPr>
      </w:pPr>
    </w:p>
    <w:p w14:paraId="79D03C8D" w14:textId="02D7B621" w:rsidR="00BE3525" w:rsidRPr="00EA6056" w:rsidRDefault="006F17AD" w:rsidP="00BE3525">
      <w:pPr>
        <w:spacing w:before="86" w:line="540" w:lineRule="exact"/>
        <w:ind w:right="794"/>
        <w:rPr>
          <w:rFonts w:asciiTheme="minorHAnsi" w:hAnsiTheme="minorHAnsi" w:cstheme="minorHAnsi"/>
          <w:b/>
          <w:sz w:val="24"/>
          <w:szCs w:val="24"/>
        </w:rPr>
      </w:pPr>
      <w:r>
        <w:rPr>
          <w:rFonts w:asciiTheme="minorHAnsi" w:hAnsiTheme="minorHAnsi" w:cstheme="minorHAnsi"/>
          <w:b/>
          <w:sz w:val="24"/>
          <w:szCs w:val="24"/>
        </w:rPr>
        <w:t>R</w:t>
      </w:r>
      <w:r w:rsidR="00BE3525" w:rsidRPr="00EA6056">
        <w:rPr>
          <w:rFonts w:asciiTheme="minorHAnsi" w:hAnsiTheme="minorHAnsi" w:cstheme="minorHAnsi"/>
          <w:b/>
          <w:sz w:val="24"/>
          <w:szCs w:val="24"/>
        </w:rPr>
        <w:t>EHABILITATION OF OFFENDERS ACT 1974</w:t>
      </w:r>
    </w:p>
    <w:p w14:paraId="44AFE5EF" w14:textId="77777777" w:rsidR="00BE3525" w:rsidRPr="002F3AF9" w:rsidRDefault="00BE3525" w:rsidP="00BE3525">
      <w:pPr>
        <w:spacing w:before="86" w:line="15" w:lineRule="exact"/>
        <w:ind w:right="794"/>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849"/>
      </w:tblGrid>
      <w:tr w:rsidR="00BE3525" w:rsidRPr="002F3AF9" w14:paraId="10681C59" w14:textId="77777777" w:rsidTr="00BE3525">
        <w:tc>
          <w:tcPr>
            <w:tcW w:w="11075" w:type="dxa"/>
          </w:tcPr>
          <w:p w14:paraId="2B14CD47" w14:textId="77777777" w:rsidR="00BE3525" w:rsidRPr="00EE2A05" w:rsidRDefault="00BE3525" w:rsidP="00BE3525">
            <w:pPr>
              <w:rPr>
                <w:rFonts w:asciiTheme="minorHAnsi" w:hAnsiTheme="minorHAnsi" w:cstheme="minorHAnsi"/>
                <w:sz w:val="22"/>
                <w:szCs w:val="22"/>
              </w:rPr>
            </w:pPr>
            <w:r w:rsidRPr="00EE2A05">
              <w:rPr>
                <w:rFonts w:asciiTheme="minorHAnsi" w:hAnsiTheme="minorHAnsi" w:cstheme="minorHAnsi"/>
                <w:sz w:val="22"/>
                <w:szCs w:val="22"/>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p w14:paraId="5813F342" w14:textId="77777777" w:rsidR="00BE3525" w:rsidRPr="00EE2A05" w:rsidRDefault="00BE3525" w:rsidP="00660AFB">
            <w:pPr>
              <w:tabs>
                <w:tab w:val="left" w:pos="1134"/>
              </w:tabs>
              <w:spacing w:before="86" w:line="540" w:lineRule="exact"/>
              <w:ind w:right="7677"/>
              <w:jc w:val="center"/>
              <w:rPr>
                <w:rFonts w:asciiTheme="minorHAnsi" w:hAnsiTheme="minorHAnsi" w:cstheme="minorHAnsi"/>
                <w:sz w:val="22"/>
                <w:szCs w:val="22"/>
              </w:rPr>
            </w:pPr>
          </w:p>
        </w:tc>
      </w:tr>
    </w:tbl>
    <w:p w14:paraId="682425D1" w14:textId="77777777" w:rsidR="00EA6056" w:rsidRDefault="00EA6056" w:rsidP="00660AFB">
      <w:pPr>
        <w:tabs>
          <w:tab w:val="left" w:pos="1134"/>
        </w:tabs>
        <w:rPr>
          <w:rFonts w:asciiTheme="minorHAnsi" w:hAnsiTheme="minorHAnsi" w:cstheme="minorHAnsi"/>
          <w:b/>
          <w:sz w:val="24"/>
          <w:szCs w:val="24"/>
        </w:rPr>
      </w:pPr>
    </w:p>
    <w:p w14:paraId="725B83A3" w14:textId="3B0C7653" w:rsidR="00501614" w:rsidRPr="00EA6056" w:rsidRDefault="00501614" w:rsidP="00660AFB">
      <w:pPr>
        <w:tabs>
          <w:tab w:val="left" w:pos="1134"/>
        </w:tabs>
        <w:rPr>
          <w:rFonts w:asciiTheme="minorHAnsi" w:hAnsiTheme="minorHAnsi" w:cstheme="minorHAnsi"/>
          <w:b/>
          <w:sz w:val="24"/>
          <w:szCs w:val="24"/>
        </w:rPr>
      </w:pPr>
      <w:r w:rsidRPr="00EA6056">
        <w:rPr>
          <w:rFonts w:asciiTheme="minorHAnsi" w:hAnsiTheme="minorHAnsi" w:cstheme="minorHAnsi"/>
          <w:b/>
          <w:sz w:val="24"/>
          <w:szCs w:val="24"/>
        </w:rPr>
        <w:t>INTERVIEW ARRA</w:t>
      </w:r>
      <w:r w:rsidR="001544D8" w:rsidRPr="00EA6056">
        <w:rPr>
          <w:rFonts w:asciiTheme="minorHAnsi" w:hAnsiTheme="minorHAnsi" w:cstheme="minorHAnsi"/>
          <w:b/>
          <w:sz w:val="24"/>
          <w:szCs w:val="24"/>
        </w:rPr>
        <w:t>N</w:t>
      </w:r>
      <w:r w:rsidRPr="00EA6056">
        <w:rPr>
          <w:rFonts w:asciiTheme="minorHAnsi" w:hAnsiTheme="minorHAnsi" w:cstheme="minorHAnsi"/>
          <w:b/>
          <w:sz w:val="24"/>
          <w:szCs w:val="24"/>
        </w:rPr>
        <w:t xml:space="preserve">GEMENTS </w:t>
      </w:r>
    </w:p>
    <w:p w14:paraId="2A7AD4F0" w14:textId="77777777" w:rsidR="00501614" w:rsidRPr="002F3AF9" w:rsidRDefault="00501614" w:rsidP="00660AFB">
      <w:pPr>
        <w:tabs>
          <w:tab w:val="left" w:pos="1134"/>
        </w:tabs>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10854"/>
      </w:tblGrid>
      <w:tr w:rsidR="00501614" w:rsidRPr="002F3AF9" w14:paraId="712FD355" w14:textId="77777777" w:rsidTr="0047027F">
        <w:tc>
          <w:tcPr>
            <w:tcW w:w="10854" w:type="dxa"/>
          </w:tcPr>
          <w:p w14:paraId="319BD57F" w14:textId="77777777" w:rsidR="0047027F" w:rsidRPr="00EA6056" w:rsidRDefault="0047027F" w:rsidP="0047027F">
            <w:pPr>
              <w:tabs>
                <w:tab w:val="left" w:pos="1134"/>
              </w:tabs>
              <w:rPr>
                <w:rFonts w:asciiTheme="minorHAnsi" w:hAnsiTheme="minorHAnsi" w:cstheme="minorHAnsi"/>
                <w:sz w:val="22"/>
                <w:szCs w:val="22"/>
              </w:rPr>
            </w:pPr>
            <w:r w:rsidRPr="00EA6056">
              <w:rPr>
                <w:rFonts w:asciiTheme="minorHAnsi" w:hAnsiTheme="minorHAnsi" w:cstheme="minorHAnsi"/>
                <w:sz w:val="22"/>
                <w:szCs w:val="22"/>
              </w:rPr>
              <w:t>If you need any particular arrangements to be made in order for you to be interviewed for this position at our premises, please give details</w:t>
            </w:r>
          </w:p>
          <w:p w14:paraId="6E62AF1F" w14:textId="77777777" w:rsidR="00501614" w:rsidRPr="002F3AF9" w:rsidRDefault="00501614" w:rsidP="00660AFB">
            <w:pPr>
              <w:tabs>
                <w:tab w:val="left" w:pos="1134"/>
              </w:tabs>
              <w:rPr>
                <w:rFonts w:asciiTheme="minorHAnsi" w:hAnsiTheme="minorHAnsi" w:cstheme="minorHAnsi"/>
                <w:b/>
              </w:rPr>
            </w:pPr>
          </w:p>
          <w:p w14:paraId="5AE519D1" w14:textId="77777777" w:rsidR="00501614" w:rsidRPr="002F3AF9" w:rsidRDefault="00501614" w:rsidP="00660AFB">
            <w:pPr>
              <w:tabs>
                <w:tab w:val="left" w:pos="1134"/>
              </w:tabs>
              <w:rPr>
                <w:rFonts w:asciiTheme="minorHAnsi" w:hAnsiTheme="minorHAnsi" w:cstheme="minorHAnsi"/>
                <w:b/>
              </w:rPr>
            </w:pPr>
          </w:p>
          <w:p w14:paraId="221C53F3" w14:textId="77777777" w:rsidR="00501614" w:rsidRPr="002F3AF9" w:rsidRDefault="00501614" w:rsidP="00660AFB">
            <w:pPr>
              <w:tabs>
                <w:tab w:val="left" w:pos="1134"/>
              </w:tabs>
              <w:rPr>
                <w:rFonts w:asciiTheme="minorHAnsi" w:hAnsiTheme="minorHAnsi" w:cstheme="minorHAnsi"/>
                <w:b/>
              </w:rPr>
            </w:pPr>
          </w:p>
          <w:p w14:paraId="33CD4FC5" w14:textId="77777777" w:rsidR="00501614" w:rsidRPr="002F3AF9" w:rsidRDefault="00501614" w:rsidP="00660AFB">
            <w:pPr>
              <w:tabs>
                <w:tab w:val="left" w:pos="1134"/>
              </w:tabs>
              <w:rPr>
                <w:rFonts w:asciiTheme="minorHAnsi" w:hAnsiTheme="minorHAnsi" w:cstheme="minorHAnsi"/>
                <w:b/>
              </w:rPr>
            </w:pPr>
          </w:p>
          <w:p w14:paraId="6679FEC6" w14:textId="77777777" w:rsidR="00501614" w:rsidRPr="002F3AF9" w:rsidRDefault="00501614" w:rsidP="00660AFB">
            <w:pPr>
              <w:tabs>
                <w:tab w:val="left" w:pos="1134"/>
              </w:tabs>
              <w:rPr>
                <w:rFonts w:asciiTheme="minorHAnsi" w:hAnsiTheme="minorHAnsi" w:cstheme="minorHAnsi"/>
                <w:sz w:val="22"/>
                <w:szCs w:val="22"/>
              </w:rPr>
            </w:pPr>
          </w:p>
        </w:tc>
      </w:tr>
    </w:tbl>
    <w:p w14:paraId="52CB692D" w14:textId="77777777" w:rsidR="00501614" w:rsidRPr="002F3AF9" w:rsidRDefault="00501614" w:rsidP="00660AFB">
      <w:pPr>
        <w:tabs>
          <w:tab w:val="left" w:pos="1134"/>
        </w:tabs>
        <w:rPr>
          <w:rFonts w:asciiTheme="minorHAnsi" w:hAnsiTheme="minorHAnsi" w:cstheme="minorHAnsi"/>
          <w:b/>
        </w:rPr>
      </w:pPr>
    </w:p>
    <w:p w14:paraId="22314FB1" w14:textId="77777777" w:rsidR="00A863C2" w:rsidRPr="00EA6056" w:rsidRDefault="00501614" w:rsidP="00A863C2">
      <w:pPr>
        <w:tabs>
          <w:tab w:val="left" w:pos="1134"/>
        </w:tabs>
        <w:rPr>
          <w:rFonts w:asciiTheme="minorHAnsi" w:hAnsiTheme="minorHAnsi" w:cstheme="minorHAnsi"/>
          <w:b/>
          <w:sz w:val="24"/>
          <w:szCs w:val="24"/>
        </w:rPr>
      </w:pPr>
      <w:r w:rsidRPr="00EA6056">
        <w:rPr>
          <w:rFonts w:asciiTheme="minorHAnsi" w:hAnsiTheme="minorHAnsi" w:cstheme="minorHAnsi"/>
          <w:b/>
          <w:sz w:val="24"/>
          <w:szCs w:val="24"/>
        </w:rPr>
        <w:t>I confirm that to the best of my knowledge and belief the information I have given on this form is true and correct.</w:t>
      </w:r>
    </w:p>
    <w:p w14:paraId="37D32BB5" w14:textId="77777777" w:rsidR="00501614" w:rsidRPr="002F3AF9" w:rsidRDefault="00501614" w:rsidP="00660AFB">
      <w:pPr>
        <w:tabs>
          <w:tab w:val="left" w:pos="1134"/>
        </w:tabs>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5372"/>
        <w:gridCol w:w="5369"/>
      </w:tblGrid>
      <w:tr w:rsidR="00501614" w:rsidRPr="002F3AF9" w14:paraId="301D6A9F" w14:textId="77777777" w:rsidTr="007737F4">
        <w:tc>
          <w:tcPr>
            <w:tcW w:w="5670" w:type="dxa"/>
          </w:tcPr>
          <w:p w14:paraId="3B408D34" w14:textId="77777777" w:rsidR="00501614" w:rsidRPr="002F3AF9" w:rsidRDefault="00501614" w:rsidP="00660AFB">
            <w:pPr>
              <w:tabs>
                <w:tab w:val="left" w:pos="1134"/>
              </w:tabs>
              <w:rPr>
                <w:rFonts w:asciiTheme="minorHAnsi" w:hAnsiTheme="minorHAnsi" w:cstheme="minorHAnsi"/>
                <w:b/>
              </w:rPr>
            </w:pPr>
          </w:p>
          <w:p w14:paraId="3675E48D" w14:textId="77777777" w:rsidR="00501614" w:rsidRPr="002F3AF9" w:rsidRDefault="00501614" w:rsidP="00660AFB">
            <w:pPr>
              <w:tabs>
                <w:tab w:val="left" w:pos="1134"/>
              </w:tabs>
              <w:rPr>
                <w:rFonts w:asciiTheme="minorHAnsi" w:hAnsiTheme="minorHAnsi" w:cstheme="minorHAnsi"/>
                <w:b/>
              </w:rPr>
            </w:pPr>
            <w:r w:rsidRPr="002F3AF9">
              <w:rPr>
                <w:rFonts w:asciiTheme="minorHAnsi" w:hAnsiTheme="minorHAnsi" w:cstheme="minorHAnsi"/>
                <w:b/>
              </w:rPr>
              <w:t xml:space="preserve">Signed </w:t>
            </w:r>
          </w:p>
          <w:p w14:paraId="63CDB4D6" w14:textId="77777777" w:rsidR="00501614" w:rsidRPr="002F3AF9" w:rsidRDefault="00501614" w:rsidP="00660AFB">
            <w:pPr>
              <w:tabs>
                <w:tab w:val="left" w:pos="1134"/>
              </w:tabs>
              <w:rPr>
                <w:rFonts w:asciiTheme="minorHAnsi" w:hAnsiTheme="minorHAnsi" w:cstheme="minorHAnsi"/>
                <w:b/>
              </w:rPr>
            </w:pPr>
          </w:p>
          <w:p w14:paraId="659F57BF" w14:textId="77777777" w:rsidR="00501614" w:rsidRPr="002F3AF9" w:rsidRDefault="00501614" w:rsidP="00660AFB">
            <w:pPr>
              <w:tabs>
                <w:tab w:val="left" w:pos="1134"/>
              </w:tabs>
              <w:rPr>
                <w:rFonts w:asciiTheme="minorHAnsi" w:hAnsiTheme="minorHAnsi" w:cstheme="minorHAnsi"/>
                <w:b/>
              </w:rPr>
            </w:pPr>
          </w:p>
          <w:p w14:paraId="2CF62AB5" w14:textId="77777777" w:rsidR="00501614" w:rsidRPr="002F3AF9" w:rsidRDefault="00501614" w:rsidP="00660AFB">
            <w:pPr>
              <w:tabs>
                <w:tab w:val="left" w:pos="1134"/>
              </w:tabs>
              <w:rPr>
                <w:rFonts w:asciiTheme="minorHAnsi" w:hAnsiTheme="minorHAnsi" w:cstheme="minorHAnsi"/>
                <w:b/>
              </w:rPr>
            </w:pPr>
          </w:p>
          <w:p w14:paraId="7AD11FF1" w14:textId="77777777" w:rsidR="00501614" w:rsidRPr="002F3AF9" w:rsidRDefault="00501614" w:rsidP="00660AFB">
            <w:pPr>
              <w:tabs>
                <w:tab w:val="left" w:pos="1134"/>
              </w:tabs>
              <w:rPr>
                <w:rFonts w:asciiTheme="minorHAnsi" w:hAnsiTheme="minorHAnsi" w:cstheme="minorHAnsi"/>
                <w:sz w:val="22"/>
                <w:szCs w:val="22"/>
              </w:rPr>
            </w:pPr>
          </w:p>
        </w:tc>
        <w:tc>
          <w:tcPr>
            <w:tcW w:w="5670" w:type="dxa"/>
          </w:tcPr>
          <w:p w14:paraId="43C3579D" w14:textId="77777777" w:rsidR="00501614" w:rsidRPr="002F3AF9" w:rsidRDefault="00501614" w:rsidP="00660AFB">
            <w:pPr>
              <w:tabs>
                <w:tab w:val="left" w:pos="1134"/>
              </w:tabs>
              <w:rPr>
                <w:rFonts w:asciiTheme="minorHAnsi" w:hAnsiTheme="minorHAnsi" w:cstheme="minorHAnsi"/>
                <w:b/>
              </w:rPr>
            </w:pPr>
          </w:p>
          <w:p w14:paraId="3804EDA3" w14:textId="77777777" w:rsidR="00501614" w:rsidRPr="002F3AF9" w:rsidRDefault="00501614" w:rsidP="00660AFB">
            <w:pPr>
              <w:tabs>
                <w:tab w:val="left" w:pos="1134"/>
              </w:tabs>
              <w:rPr>
                <w:rFonts w:asciiTheme="minorHAnsi" w:hAnsiTheme="minorHAnsi" w:cstheme="minorHAnsi"/>
                <w:b/>
              </w:rPr>
            </w:pPr>
            <w:r w:rsidRPr="002F3AF9">
              <w:rPr>
                <w:rFonts w:asciiTheme="minorHAnsi" w:hAnsiTheme="minorHAnsi" w:cstheme="minorHAnsi"/>
                <w:b/>
              </w:rPr>
              <w:t>Dated</w:t>
            </w:r>
          </w:p>
        </w:tc>
      </w:tr>
    </w:tbl>
    <w:p w14:paraId="33377DEA" w14:textId="77777777" w:rsidR="005D4113" w:rsidRDefault="005D4113" w:rsidP="00B20EB8">
      <w:pPr>
        <w:tabs>
          <w:tab w:val="left" w:pos="1134"/>
        </w:tabs>
        <w:rPr>
          <w:rFonts w:asciiTheme="minorHAnsi" w:hAnsiTheme="minorHAnsi" w:cstheme="minorHAnsi"/>
          <w:b/>
          <w:sz w:val="22"/>
          <w:szCs w:val="22"/>
        </w:rPr>
      </w:pPr>
    </w:p>
    <w:p w14:paraId="369CD8FC" w14:textId="4A2CC968" w:rsidR="005D4113" w:rsidRPr="00EA6056" w:rsidRDefault="00501614" w:rsidP="00B20EB8">
      <w:pPr>
        <w:tabs>
          <w:tab w:val="left" w:pos="1134"/>
        </w:tabs>
        <w:rPr>
          <w:rFonts w:asciiTheme="minorHAnsi" w:hAnsiTheme="minorHAnsi" w:cstheme="minorHAnsi"/>
          <w:sz w:val="22"/>
          <w:szCs w:val="22"/>
        </w:rPr>
        <w:sectPr w:rsidR="005D4113" w:rsidRPr="00EA6056" w:rsidSect="0072206F">
          <w:headerReference w:type="default" r:id="rId9"/>
          <w:pgSz w:w="11920" w:h="16840"/>
          <w:pgMar w:top="1240" w:right="721" w:bottom="280" w:left="340" w:header="897" w:footer="224" w:gutter="0"/>
          <w:cols w:space="720"/>
        </w:sectPr>
      </w:pPr>
      <w:r w:rsidRPr="00EA6056">
        <w:rPr>
          <w:rFonts w:asciiTheme="minorHAnsi" w:hAnsiTheme="minorHAnsi" w:cstheme="minorHAnsi"/>
          <w:b/>
          <w:sz w:val="22"/>
          <w:szCs w:val="22"/>
        </w:rPr>
        <w:t xml:space="preserve">Data Protection: </w:t>
      </w:r>
      <w:r w:rsidRPr="00EA6056">
        <w:rPr>
          <w:rFonts w:asciiTheme="minorHAnsi" w:hAnsiTheme="minorHAnsi" w:cstheme="minorHAnsi"/>
          <w:sz w:val="22"/>
          <w:szCs w:val="22"/>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sidRPr="00EA6056">
        <w:rPr>
          <w:rFonts w:asciiTheme="minorHAnsi" w:hAnsiTheme="minorHAnsi" w:cstheme="minorHAnsi"/>
          <w:sz w:val="22"/>
          <w:szCs w:val="22"/>
        </w:rPr>
        <w:t>onnection with your employment</w:t>
      </w:r>
      <w:r w:rsidR="005D4113">
        <w:rPr>
          <w:rFonts w:asciiTheme="minorHAnsi" w:hAnsiTheme="minorHAnsi" w:cstheme="minorHAnsi"/>
          <w:sz w:val="22"/>
          <w:szCs w:val="22"/>
        </w:rPr>
        <w:t>.</w:t>
      </w:r>
    </w:p>
    <w:p w14:paraId="5E5D389D" w14:textId="77777777" w:rsidR="00CE0E58" w:rsidRPr="002F3AF9" w:rsidRDefault="00CE0E58" w:rsidP="00B20EB8">
      <w:pPr>
        <w:tabs>
          <w:tab w:val="left" w:pos="1134"/>
        </w:tabs>
        <w:spacing w:before="50"/>
        <w:rPr>
          <w:rFonts w:asciiTheme="minorHAnsi" w:hAnsiTheme="minorHAnsi" w:cstheme="minorHAnsi"/>
          <w:sz w:val="16"/>
          <w:szCs w:val="16"/>
        </w:rPr>
      </w:pPr>
    </w:p>
    <w:sectPr w:rsidR="00CE0E58" w:rsidRPr="002F3AF9" w:rsidSect="0072206F">
      <w:headerReference w:type="default" r:id="rId10"/>
      <w:footerReference w:type="default" r:id="rId11"/>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47DF" w14:textId="77777777" w:rsidR="00126A53" w:rsidRDefault="00126A53" w:rsidP="00CE0E58">
      <w:r>
        <w:separator/>
      </w:r>
    </w:p>
  </w:endnote>
  <w:endnote w:type="continuationSeparator" w:id="0">
    <w:p w14:paraId="075F6C75" w14:textId="77777777" w:rsidR="00126A53" w:rsidRDefault="00126A53"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52A8" w14:textId="77777777" w:rsidR="00BD6E72" w:rsidRDefault="00BD6E7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985E" w14:textId="77777777" w:rsidR="00126A53" w:rsidRDefault="00126A53" w:rsidP="00CE0E58">
      <w:r>
        <w:separator/>
      </w:r>
    </w:p>
  </w:footnote>
  <w:footnote w:type="continuationSeparator" w:id="0">
    <w:p w14:paraId="281E1321" w14:textId="77777777" w:rsidR="00126A53" w:rsidRDefault="00126A53"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D666" w14:textId="77777777" w:rsidR="00BD6E72" w:rsidRDefault="00127F0E">
    <w:pPr>
      <w:spacing w:line="200" w:lineRule="exact"/>
    </w:pPr>
    <w:r>
      <w:rPr>
        <w:noProof/>
        <w:lang w:val="en-GB" w:eastAsia="en-GB"/>
      </w:rPr>
      <mc:AlternateContent>
        <mc:Choice Requires="wps">
          <w:drawing>
            <wp:anchor distT="0" distB="0" distL="114300" distR="114300" simplePos="0" relativeHeight="251657728" behindDoc="1" locked="0" layoutInCell="1" allowOverlap="1" wp14:anchorId="6386AF0B" wp14:editId="40F6308B">
              <wp:simplePos x="0" y="0"/>
              <wp:positionH relativeFrom="page">
                <wp:posOffset>351155</wp:posOffset>
              </wp:positionH>
              <wp:positionV relativeFrom="page">
                <wp:posOffset>607695</wp:posOffset>
              </wp:positionV>
              <wp:extent cx="1582420" cy="177800"/>
              <wp:effectExtent l="0" t="0" r="177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454D" w14:textId="77777777" w:rsidR="00BD6E72" w:rsidRPr="002736B8" w:rsidRDefault="00BD6E72" w:rsidP="002736B8">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6AF0B" id="_x0000_t202" coordsize="21600,21600" o:spt="202" path="m,l,21600r21600,l21600,xe">
              <v:stroke joinstyle="miter"/>
              <v:path gradientshapeok="t" o:connecttype="rect"/>
            </v:shapetype>
            <v:shape id="Text Box 1" o:spid="_x0000_s1029" type="#_x0000_t202" style="position:absolute;margin-left:27.65pt;margin-top:47.85pt;width:124.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" filled="f" stroked="f">
              <v:textbox inset="0,0,0,0">
                <w:txbxContent>
                  <w:p w14:paraId="2B05454D" w14:textId="77777777" w:rsidR="00BD6E72" w:rsidRPr="002736B8" w:rsidRDefault="00BD6E72" w:rsidP="002736B8">
                    <w:pPr>
                      <w:rPr>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27B4" w14:textId="77777777"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DDD"/>
    <w:multiLevelType w:val="hybridMultilevel"/>
    <w:tmpl w:val="1E16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94879600">
    <w:abstractNumId w:val="1"/>
  </w:num>
  <w:num w:numId="2" w16cid:durableId="163613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58"/>
    <w:rsid w:val="00030685"/>
    <w:rsid w:val="00055C88"/>
    <w:rsid w:val="00061900"/>
    <w:rsid w:val="00126A53"/>
    <w:rsid w:val="00127F0E"/>
    <w:rsid w:val="001544D8"/>
    <w:rsid w:val="00171494"/>
    <w:rsid w:val="001A1F71"/>
    <w:rsid w:val="001D2D4E"/>
    <w:rsid w:val="00212F14"/>
    <w:rsid w:val="00221E2C"/>
    <w:rsid w:val="00222021"/>
    <w:rsid w:val="002736B8"/>
    <w:rsid w:val="002F3AF9"/>
    <w:rsid w:val="003144FD"/>
    <w:rsid w:val="0035433F"/>
    <w:rsid w:val="003544B3"/>
    <w:rsid w:val="003C3CFB"/>
    <w:rsid w:val="0047027F"/>
    <w:rsid w:val="00501614"/>
    <w:rsid w:val="0054798F"/>
    <w:rsid w:val="0056787E"/>
    <w:rsid w:val="00581DFD"/>
    <w:rsid w:val="005D4113"/>
    <w:rsid w:val="005E61FB"/>
    <w:rsid w:val="00660AFB"/>
    <w:rsid w:val="00664B2A"/>
    <w:rsid w:val="00677D86"/>
    <w:rsid w:val="006934BD"/>
    <w:rsid w:val="006C6EB6"/>
    <w:rsid w:val="006D1490"/>
    <w:rsid w:val="006F17AD"/>
    <w:rsid w:val="0072206F"/>
    <w:rsid w:val="007737F4"/>
    <w:rsid w:val="007C5533"/>
    <w:rsid w:val="007D13CB"/>
    <w:rsid w:val="007E4E00"/>
    <w:rsid w:val="007F7A72"/>
    <w:rsid w:val="0090598A"/>
    <w:rsid w:val="00973A42"/>
    <w:rsid w:val="009C4226"/>
    <w:rsid w:val="009D4690"/>
    <w:rsid w:val="009E3AB8"/>
    <w:rsid w:val="00A178F5"/>
    <w:rsid w:val="00A723E8"/>
    <w:rsid w:val="00A863C2"/>
    <w:rsid w:val="00B20EB8"/>
    <w:rsid w:val="00B7157E"/>
    <w:rsid w:val="00B8487E"/>
    <w:rsid w:val="00BD6E72"/>
    <w:rsid w:val="00BE3525"/>
    <w:rsid w:val="00C02F2A"/>
    <w:rsid w:val="00C830C5"/>
    <w:rsid w:val="00CB3353"/>
    <w:rsid w:val="00CE0E58"/>
    <w:rsid w:val="00D37B74"/>
    <w:rsid w:val="00D75BD0"/>
    <w:rsid w:val="00D819F1"/>
    <w:rsid w:val="00DD06F2"/>
    <w:rsid w:val="00E35E43"/>
    <w:rsid w:val="00E47D16"/>
    <w:rsid w:val="00EA1D27"/>
    <w:rsid w:val="00EA6056"/>
    <w:rsid w:val="00EE2A05"/>
    <w:rsid w:val="00F11584"/>
    <w:rsid w:val="00F66DE5"/>
    <w:rsid w:val="00F85E1D"/>
    <w:rsid w:val="00FA748A"/>
    <w:rsid w:val="00FC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2A0059"/>
  <w15:docId w15:val="{80B36AA3-69B0-4210-98C2-0B17BEE8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12F14"/>
    <w:pPr>
      <w:tabs>
        <w:tab w:val="center" w:pos="4513"/>
        <w:tab w:val="right" w:pos="9026"/>
      </w:tabs>
    </w:pPr>
  </w:style>
  <w:style w:type="character" w:customStyle="1" w:styleId="HeaderChar">
    <w:name w:val="Header Char"/>
    <w:basedOn w:val="DefaultParagraphFont"/>
    <w:link w:val="Header"/>
    <w:uiPriority w:val="99"/>
    <w:semiHidden/>
    <w:rsid w:val="00212F14"/>
  </w:style>
  <w:style w:type="paragraph" w:styleId="Footer">
    <w:name w:val="footer"/>
    <w:basedOn w:val="Normal"/>
    <w:link w:val="FooterChar"/>
    <w:uiPriority w:val="99"/>
    <w:semiHidden/>
    <w:unhideWhenUsed/>
    <w:rsid w:val="00212F14"/>
    <w:pPr>
      <w:tabs>
        <w:tab w:val="center" w:pos="4513"/>
        <w:tab w:val="right" w:pos="9026"/>
      </w:tabs>
    </w:pPr>
  </w:style>
  <w:style w:type="character" w:customStyle="1" w:styleId="FooterChar">
    <w:name w:val="Footer Char"/>
    <w:basedOn w:val="DefaultParagraphFont"/>
    <w:link w:val="Footer"/>
    <w:uiPriority w:val="99"/>
    <w:semiHidden/>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paragraph" w:customStyle="1" w:styleId="DefaultText">
    <w:name w:val="Default Text"/>
    <w:basedOn w:val="Normal"/>
    <w:rsid w:val="00127F0E"/>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A2D2D-E321-4A90-BD5F-9DCF161E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clerk</cp:lastModifiedBy>
  <cp:revision>2</cp:revision>
  <cp:lastPrinted>2022-11-03T15:21:00Z</cp:lastPrinted>
  <dcterms:created xsi:type="dcterms:W3CDTF">2023-03-24T09:18:00Z</dcterms:created>
  <dcterms:modified xsi:type="dcterms:W3CDTF">2023-03-24T09:18:00Z</dcterms:modified>
</cp:coreProperties>
</file>